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2C96D" w14:textId="77777777" w:rsidR="00FF06E5" w:rsidRDefault="00FF06E5">
      <w:pPr>
        <w:spacing w:after="0"/>
        <w:jc w:val="center"/>
      </w:pPr>
      <w:r>
        <w:rPr>
          <w:b/>
          <w:sz w:val="24"/>
        </w:rPr>
        <w:t>Computer Science Department</w:t>
      </w:r>
    </w:p>
    <w:p w14:paraId="4B8657E1" w14:textId="77777777" w:rsidR="00FF06E5" w:rsidRDefault="00FF06E5">
      <w:pPr>
        <w:jc w:val="center"/>
      </w:pPr>
      <w:r>
        <w:rPr>
          <w:b/>
          <w:sz w:val="28"/>
        </w:rPr>
        <w:t>Special Topics Course Request Form</w:t>
      </w:r>
    </w:p>
    <w:p w14:paraId="7BE6212F" w14:textId="77777777" w:rsidR="00FF06E5" w:rsidRDefault="00FF06E5">
      <w:pPr>
        <w:jc w:val="left"/>
      </w:pPr>
      <w:r>
        <w:rPr>
          <w:b/>
        </w:rPr>
        <w:t>Instructions</w:t>
      </w:r>
      <w:r>
        <w:t xml:space="preserve">:  Complete this form by supplying the information requested in the boxes below.  E-mail or send the completed form and any supplemental information to the Computer Science Department, Moscow, ID 83844-1010 or to </w:t>
      </w:r>
      <w:hyperlink r:id="rId5" w:history="1">
        <w:r>
          <w:rPr>
            <w:rStyle w:val="Hyperlink"/>
          </w:rPr>
          <w:t>cs@cs.uiaho.edu</w:t>
        </w:r>
      </w:hyperlink>
      <w:r>
        <w:t>.  You may also fax the information to 208-885-9052.  If approved, the request will be effective only for the semester for which it is submitted.</w:t>
      </w:r>
    </w:p>
    <w:tbl>
      <w:tblPr>
        <w:tblW w:w="0" w:type="auto"/>
        <w:tblInd w:w="-5" w:type="dxa"/>
        <w:tblLayout w:type="fixed"/>
        <w:tblCellMar>
          <w:top w:w="72" w:type="dxa"/>
          <w:left w:w="115" w:type="dxa"/>
          <w:right w:w="115" w:type="dxa"/>
        </w:tblCellMar>
        <w:tblLook w:val="0000" w:firstRow="0" w:lastRow="0" w:firstColumn="0" w:lastColumn="0" w:noHBand="0" w:noVBand="0"/>
      </w:tblPr>
      <w:tblGrid>
        <w:gridCol w:w="3528"/>
        <w:gridCol w:w="1980"/>
        <w:gridCol w:w="2754"/>
        <w:gridCol w:w="2764"/>
      </w:tblGrid>
      <w:tr w:rsidR="00FF06E5" w14:paraId="3913F1D9" w14:textId="77777777">
        <w:trPr>
          <w:trHeight w:val="296"/>
        </w:trPr>
        <w:tc>
          <w:tcPr>
            <w:tcW w:w="11026" w:type="dxa"/>
            <w:gridSpan w:val="4"/>
            <w:tcBorders>
              <w:top w:val="single" w:sz="4" w:space="0" w:color="000000"/>
              <w:left w:val="single" w:sz="4" w:space="0" w:color="000000"/>
              <w:bottom w:val="single" w:sz="4" w:space="0" w:color="000000"/>
              <w:right w:val="single" w:sz="4" w:space="0" w:color="000000"/>
            </w:tcBorders>
            <w:shd w:val="clear" w:color="auto" w:fill="EAEAEA"/>
            <w:vAlign w:val="center"/>
          </w:tcPr>
          <w:p w14:paraId="46940F18" w14:textId="77777777" w:rsidR="00FF06E5" w:rsidRDefault="00FF06E5">
            <w:pPr>
              <w:jc w:val="center"/>
            </w:pPr>
            <w:r>
              <w:rPr>
                <w:b/>
                <w:sz w:val="24"/>
              </w:rPr>
              <w:t>Contact Information</w:t>
            </w:r>
          </w:p>
        </w:tc>
      </w:tr>
      <w:tr w:rsidR="00FF06E5" w14:paraId="09115B0D" w14:textId="77777777">
        <w:tblPrEx>
          <w:tblCellMar>
            <w:top w:w="0" w:type="dxa"/>
            <w:left w:w="108" w:type="dxa"/>
            <w:right w:w="108" w:type="dxa"/>
          </w:tblCellMar>
        </w:tblPrEx>
        <w:trPr>
          <w:trHeight w:val="260"/>
        </w:trPr>
        <w:tc>
          <w:tcPr>
            <w:tcW w:w="3528" w:type="dxa"/>
            <w:tcBorders>
              <w:top w:val="single" w:sz="4" w:space="0" w:color="000000"/>
              <w:left w:val="single" w:sz="4" w:space="0" w:color="000000"/>
              <w:bottom w:val="single" w:sz="4" w:space="0" w:color="000000"/>
            </w:tcBorders>
            <w:shd w:val="clear" w:color="auto" w:fill="EAEAEA"/>
            <w:vAlign w:val="center"/>
          </w:tcPr>
          <w:p w14:paraId="4D31DB69" w14:textId="77777777" w:rsidR="00FF06E5" w:rsidRDefault="00FF06E5">
            <w:pPr>
              <w:jc w:val="left"/>
            </w:pPr>
            <w:r>
              <w:rPr>
                <w:b/>
              </w:rPr>
              <w:t>Person initiating this request</w:t>
            </w:r>
          </w:p>
        </w:tc>
        <w:tc>
          <w:tcPr>
            <w:tcW w:w="1980" w:type="dxa"/>
            <w:tcBorders>
              <w:top w:val="single" w:sz="4" w:space="0" w:color="000000"/>
              <w:left w:val="single" w:sz="4" w:space="0" w:color="000000"/>
              <w:bottom w:val="single" w:sz="4" w:space="0" w:color="000000"/>
            </w:tcBorders>
            <w:shd w:val="clear" w:color="auto" w:fill="EAEAEA"/>
            <w:vAlign w:val="center"/>
          </w:tcPr>
          <w:p w14:paraId="0CBB3339" w14:textId="77777777" w:rsidR="00FF06E5" w:rsidRDefault="00FF06E5">
            <w:pPr>
              <w:jc w:val="left"/>
            </w:pPr>
            <w:r>
              <w:rPr>
                <w:b/>
              </w:rPr>
              <w:t>Phone Number</w:t>
            </w:r>
          </w:p>
        </w:tc>
        <w:tc>
          <w:tcPr>
            <w:tcW w:w="2754" w:type="dxa"/>
            <w:tcBorders>
              <w:top w:val="single" w:sz="4" w:space="0" w:color="000000"/>
              <w:left w:val="single" w:sz="4" w:space="0" w:color="000000"/>
              <w:bottom w:val="single" w:sz="4" w:space="0" w:color="000000"/>
            </w:tcBorders>
            <w:shd w:val="clear" w:color="auto" w:fill="EAEAEA"/>
            <w:vAlign w:val="center"/>
          </w:tcPr>
          <w:p w14:paraId="04A8D0A7" w14:textId="77777777" w:rsidR="00FF06E5" w:rsidRDefault="00FF06E5">
            <w:pPr>
              <w:jc w:val="left"/>
            </w:pPr>
            <w:r>
              <w:rPr>
                <w:b/>
              </w:rPr>
              <w:t>E-mail Address</w:t>
            </w:r>
          </w:p>
        </w:tc>
        <w:tc>
          <w:tcPr>
            <w:tcW w:w="2764"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5B5939F5" w14:textId="77777777" w:rsidR="00FF06E5" w:rsidRDefault="00FF06E5">
            <w:pPr>
              <w:jc w:val="left"/>
            </w:pPr>
            <w:r>
              <w:rPr>
                <w:b/>
              </w:rPr>
              <w:t>Date</w:t>
            </w:r>
          </w:p>
        </w:tc>
      </w:tr>
      <w:tr w:rsidR="00FF06E5" w14:paraId="4B83145E" w14:textId="77777777">
        <w:tblPrEx>
          <w:tblCellMar>
            <w:top w:w="0" w:type="dxa"/>
            <w:left w:w="108" w:type="dxa"/>
            <w:right w:w="108" w:type="dxa"/>
          </w:tblCellMar>
        </w:tblPrEx>
        <w:tc>
          <w:tcPr>
            <w:tcW w:w="3528" w:type="dxa"/>
            <w:tcBorders>
              <w:top w:val="single" w:sz="4" w:space="0" w:color="000000"/>
              <w:left w:val="single" w:sz="4" w:space="0" w:color="000000"/>
              <w:bottom w:val="single" w:sz="4" w:space="0" w:color="000000"/>
            </w:tcBorders>
            <w:shd w:val="clear" w:color="auto" w:fill="auto"/>
            <w:vAlign w:val="center"/>
          </w:tcPr>
          <w:p w14:paraId="79DEBC8A" w14:textId="77777777" w:rsidR="00FF06E5" w:rsidRDefault="001C13A4" w:rsidP="00B55A7E">
            <w:pPr>
              <w:jc w:val="left"/>
            </w:pPr>
            <w:r>
              <w:t>Terence Soule</w:t>
            </w:r>
          </w:p>
        </w:tc>
        <w:tc>
          <w:tcPr>
            <w:tcW w:w="1980" w:type="dxa"/>
            <w:tcBorders>
              <w:top w:val="single" w:sz="4" w:space="0" w:color="000000"/>
              <w:left w:val="single" w:sz="4" w:space="0" w:color="000000"/>
              <w:bottom w:val="single" w:sz="4" w:space="0" w:color="000000"/>
            </w:tcBorders>
            <w:shd w:val="clear" w:color="auto" w:fill="auto"/>
            <w:vAlign w:val="center"/>
          </w:tcPr>
          <w:p w14:paraId="70F3EA86" w14:textId="77777777" w:rsidR="00FF06E5" w:rsidRDefault="00904CDD">
            <w:pPr>
              <w:jc w:val="left"/>
            </w:pPr>
            <w:r>
              <w:t>208-</w:t>
            </w:r>
            <w:r w:rsidR="001C13A4">
              <w:t>885-7789</w:t>
            </w:r>
          </w:p>
        </w:tc>
        <w:tc>
          <w:tcPr>
            <w:tcW w:w="2754" w:type="dxa"/>
            <w:tcBorders>
              <w:top w:val="single" w:sz="4" w:space="0" w:color="000000"/>
              <w:left w:val="single" w:sz="4" w:space="0" w:color="000000"/>
              <w:bottom w:val="single" w:sz="4" w:space="0" w:color="000000"/>
            </w:tcBorders>
            <w:shd w:val="clear" w:color="auto" w:fill="auto"/>
            <w:vAlign w:val="center"/>
          </w:tcPr>
          <w:p w14:paraId="58790233" w14:textId="77777777" w:rsidR="00FF06E5" w:rsidRDefault="001C13A4" w:rsidP="00B55A7E">
            <w:pPr>
              <w:jc w:val="left"/>
            </w:pPr>
            <w:r>
              <w:t>tsoule@cs.uidaho.edu</w:t>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518B" w14:textId="77777777" w:rsidR="00FF06E5" w:rsidRDefault="005938BA">
            <w:pPr>
              <w:jc w:val="left"/>
            </w:pPr>
            <w:r>
              <w:t>7/24/2018</w:t>
            </w:r>
          </w:p>
        </w:tc>
      </w:tr>
      <w:tr w:rsidR="00FF06E5" w14:paraId="2B1FFD32" w14:textId="77777777">
        <w:tblPrEx>
          <w:tblCellMar>
            <w:top w:w="0" w:type="dxa"/>
            <w:left w:w="108" w:type="dxa"/>
            <w:right w:w="108" w:type="dxa"/>
          </w:tblCellMar>
        </w:tblPrEx>
        <w:tc>
          <w:tcPr>
            <w:tcW w:w="3528" w:type="dxa"/>
            <w:tcBorders>
              <w:top w:val="single" w:sz="4" w:space="0" w:color="000000"/>
              <w:left w:val="single" w:sz="4" w:space="0" w:color="000000"/>
              <w:bottom w:val="single" w:sz="4" w:space="0" w:color="000000"/>
            </w:tcBorders>
            <w:shd w:val="clear" w:color="auto" w:fill="EAEAEA"/>
            <w:vAlign w:val="center"/>
          </w:tcPr>
          <w:p w14:paraId="7EB12FF0" w14:textId="77777777" w:rsidR="00FF06E5" w:rsidRDefault="00FF06E5">
            <w:pPr>
              <w:jc w:val="left"/>
            </w:pPr>
            <w:r>
              <w:rPr>
                <w:b/>
              </w:rPr>
              <w:t>Proposed instructor</w:t>
            </w:r>
          </w:p>
        </w:tc>
        <w:tc>
          <w:tcPr>
            <w:tcW w:w="1980" w:type="dxa"/>
            <w:tcBorders>
              <w:top w:val="single" w:sz="4" w:space="0" w:color="000000"/>
              <w:left w:val="single" w:sz="4" w:space="0" w:color="000000"/>
              <w:bottom w:val="single" w:sz="4" w:space="0" w:color="000000"/>
            </w:tcBorders>
            <w:shd w:val="clear" w:color="auto" w:fill="EAEAEA"/>
            <w:vAlign w:val="center"/>
          </w:tcPr>
          <w:p w14:paraId="6E890990" w14:textId="77777777" w:rsidR="00FF06E5" w:rsidRDefault="00FF06E5">
            <w:pPr>
              <w:jc w:val="left"/>
            </w:pPr>
            <w:r>
              <w:rPr>
                <w:b/>
              </w:rPr>
              <w:t>Phone Number</w:t>
            </w:r>
          </w:p>
        </w:tc>
        <w:tc>
          <w:tcPr>
            <w:tcW w:w="2754" w:type="dxa"/>
            <w:tcBorders>
              <w:top w:val="single" w:sz="4" w:space="0" w:color="000000"/>
              <w:left w:val="single" w:sz="4" w:space="0" w:color="000000"/>
              <w:bottom w:val="single" w:sz="4" w:space="0" w:color="000000"/>
            </w:tcBorders>
            <w:shd w:val="clear" w:color="auto" w:fill="EAEAEA"/>
            <w:vAlign w:val="center"/>
          </w:tcPr>
          <w:p w14:paraId="1A40D16D" w14:textId="77777777" w:rsidR="00FF06E5" w:rsidRDefault="00FF06E5">
            <w:pPr>
              <w:jc w:val="left"/>
            </w:pPr>
            <w:r>
              <w:rPr>
                <w:b/>
              </w:rPr>
              <w:t>E-mail Address</w:t>
            </w:r>
          </w:p>
        </w:tc>
        <w:tc>
          <w:tcPr>
            <w:tcW w:w="2764"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3AEFCAB" w14:textId="77777777" w:rsidR="00FF06E5" w:rsidRDefault="00FF06E5">
            <w:pPr>
              <w:snapToGrid w:val="0"/>
              <w:jc w:val="left"/>
              <w:rPr>
                <w:b/>
              </w:rPr>
            </w:pPr>
          </w:p>
        </w:tc>
      </w:tr>
      <w:tr w:rsidR="001C13A4" w14:paraId="3AD98DB2" w14:textId="77777777">
        <w:tblPrEx>
          <w:tblCellMar>
            <w:top w:w="0" w:type="dxa"/>
            <w:left w:w="108" w:type="dxa"/>
            <w:right w:w="108" w:type="dxa"/>
          </w:tblCellMar>
        </w:tblPrEx>
        <w:tc>
          <w:tcPr>
            <w:tcW w:w="3528" w:type="dxa"/>
            <w:tcBorders>
              <w:top w:val="single" w:sz="4" w:space="0" w:color="000000"/>
              <w:left w:val="single" w:sz="4" w:space="0" w:color="000000"/>
              <w:bottom w:val="single" w:sz="4" w:space="0" w:color="000000"/>
            </w:tcBorders>
            <w:shd w:val="clear" w:color="auto" w:fill="auto"/>
            <w:vAlign w:val="center"/>
          </w:tcPr>
          <w:p w14:paraId="05412F2D" w14:textId="77777777" w:rsidR="001C13A4" w:rsidRDefault="001C13A4" w:rsidP="001C13A4">
            <w:pPr>
              <w:jc w:val="left"/>
            </w:pPr>
            <w:r>
              <w:t>Terence Soule</w:t>
            </w:r>
          </w:p>
        </w:tc>
        <w:tc>
          <w:tcPr>
            <w:tcW w:w="1980" w:type="dxa"/>
            <w:tcBorders>
              <w:top w:val="single" w:sz="4" w:space="0" w:color="000000"/>
              <w:left w:val="single" w:sz="4" w:space="0" w:color="000000"/>
              <w:bottom w:val="single" w:sz="4" w:space="0" w:color="000000"/>
            </w:tcBorders>
            <w:shd w:val="clear" w:color="auto" w:fill="auto"/>
            <w:vAlign w:val="center"/>
          </w:tcPr>
          <w:p w14:paraId="30BB73D1" w14:textId="77777777" w:rsidR="001C13A4" w:rsidRDefault="001C13A4" w:rsidP="001C13A4">
            <w:pPr>
              <w:jc w:val="left"/>
            </w:pPr>
            <w:r>
              <w:t>208-885-7789</w:t>
            </w:r>
          </w:p>
        </w:tc>
        <w:tc>
          <w:tcPr>
            <w:tcW w:w="2754" w:type="dxa"/>
            <w:tcBorders>
              <w:top w:val="single" w:sz="4" w:space="0" w:color="000000"/>
              <w:left w:val="single" w:sz="4" w:space="0" w:color="000000"/>
              <w:bottom w:val="single" w:sz="4" w:space="0" w:color="000000"/>
            </w:tcBorders>
            <w:shd w:val="clear" w:color="auto" w:fill="auto"/>
            <w:vAlign w:val="center"/>
          </w:tcPr>
          <w:p w14:paraId="2256E1AF" w14:textId="77777777" w:rsidR="001C13A4" w:rsidRDefault="001C13A4" w:rsidP="001C13A4">
            <w:pPr>
              <w:jc w:val="left"/>
            </w:pPr>
            <w:r>
              <w:t>tsoule@cs.uidaho.edu</w:t>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B85C" w14:textId="77777777" w:rsidR="001C13A4" w:rsidRDefault="005938BA" w:rsidP="001C13A4">
            <w:pPr>
              <w:jc w:val="left"/>
            </w:pPr>
            <w:r>
              <w:t>7/24/2018</w:t>
            </w:r>
          </w:p>
        </w:tc>
      </w:tr>
      <w:tr w:rsidR="001C13A4" w14:paraId="72A76862" w14:textId="77777777">
        <w:tblPrEx>
          <w:tblCellMar>
            <w:top w:w="0" w:type="dxa"/>
            <w:left w:w="108" w:type="dxa"/>
            <w:right w:w="108" w:type="dxa"/>
          </w:tblCellMar>
        </w:tblPrEx>
        <w:tc>
          <w:tcPr>
            <w:tcW w:w="3528" w:type="dxa"/>
            <w:tcBorders>
              <w:top w:val="single" w:sz="4" w:space="0" w:color="000000"/>
              <w:left w:val="single" w:sz="4" w:space="0" w:color="000000"/>
              <w:bottom w:val="single" w:sz="4" w:space="0" w:color="000000"/>
            </w:tcBorders>
            <w:shd w:val="clear" w:color="auto" w:fill="auto"/>
            <w:vAlign w:val="center"/>
          </w:tcPr>
          <w:p w14:paraId="471DAB46" w14:textId="77777777" w:rsidR="001C13A4" w:rsidRDefault="001C13A4" w:rsidP="001C13A4">
            <w:pPr>
              <w:snapToGrid w:val="0"/>
              <w:jc w:val="left"/>
            </w:pPr>
          </w:p>
        </w:tc>
        <w:tc>
          <w:tcPr>
            <w:tcW w:w="1980" w:type="dxa"/>
            <w:tcBorders>
              <w:top w:val="single" w:sz="4" w:space="0" w:color="000000"/>
              <w:left w:val="single" w:sz="4" w:space="0" w:color="000000"/>
              <w:bottom w:val="single" w:sz="4" w:space="0" w:color="000000"/>
            </w:tcBorders>
            <w:shd w:val="clear" w:color="auto" w:fill="auto"/>
            <w:vAlign w:val="center"/>
          </w:tcPr>
          <w:p w14:paraId="58406C74" w14:textId="77777777" w:rsidR="001C13A4" w:rsidRDefault="001C13A4" w:rsidP="001C13A4">
            <w:pPr>
              <w:snapToGrid w:val="0"/>
              <w:jc w:val="left"/>
            </w:pPr>
          </w:p>
        </w:tc>
        <w:tc>
          <w:tcPr>
            <w:tcW w:w="2754" w:type="dxa"/>
            <w:tcBorders>
              <w:top w:val="single" w:sz="4" w:space="0" w:color="000000"/>
              <w:left w:val="single" w:sz="4" w:space="0" w:color="000000"/>
              <w:bottom w:val="single" w:sz="4" w:space="0" w:color="000000"/>
            </w:tcBorders>
            <w:shd w:val="clear" w:color="auto" w:fill="auto"/>
            <w:vAlign w:val="center"/>
          </w:tcPr>
          <w:p w14:paraId="3A8D77AE" w14:textId="77777777" w:rsidR="001C13A4" w:rsidRDefault="001C13A4" w:rsidP="001C13A4">
            <w:pPr>
              <w:snapToGrid w:val="0"/>
              <w:jc w:val="left"/>
            </w:pP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2A5F" w14:textId="77777777" w:rsidR="001C13A4" w:rsidRDefault="001C13A4" w:rsidP="001C13A4">
            <w:pPr>
              <w:snapToGrid w:val="0"/>
              <w:jc w:val="left"/>
            </w:pPr>
          </w:p>
        </w:tc>
      </w:tr>
    </w:tbl>
    <w:p w14:paraId="1B5C6AB2" w14:textId="77777777" w:rsidR="00FF06E5" w:rsidRDefault="00FF06E5"/>
    <w:tbl>
      <w:tblPr>
        <w:tblW w:w="0" w:type="auto"/>
        <w:tblInd w:w="-5" w:type="dxa"/>
        <w:tblLayout w:type="fixed"/>
        <w:tblCellMar>
          <w:top w:w="72" w:type="dxa"/>
          <w:left w:w="115" w:type="dxa"/>
          <w:right w:w="115" w:type="dxa"/>
        </w:tblCellMar>
        <w:tblLook w:val="0000" w:firstRow="0" w:lastRow="0" w:firstColumn="0" w:lastColumn="0" w:noHBand="0" w:noVBand="0"/>
      </w:tblPr>
      <w:tblGrid>
        <w:gridCol w:w="1548"/>
        <w:gridCol w:w="457"/>
        <w:gridCol w:w="1440"/>
        <w:gridCol w:w="270"/>
        <w:gridCol w:w="1530"/>
        <w:gridCol w:w="263"/>
        <w:gridCol w:w="1087"/>
        <w:gridCol w:w="810"/>
        <w:gridCol w:w="180"/>
        <w:gridCol w:w="1440"/>
        <w:gridCol w:w="360"/>
        <w:gridCol w:w="1641"/>
      </w:tblGrid>
      <w:tr w:rsidR="00FF06E5" w14:paraId="1C7150C1" w14:textId="77777777">
        <w:tc>
          <w:tcPr>
            <w:tcW w:w="11026" w:type="dxa"/>
            <w:gridSpan w:val="12"/>
            <w:tcBorders>
              <w:top w:val="single" w:sz="4" w:space="0" w:color="000000"/>
              <w:left w:val="single" w:sz="4" w:space="0" w:color="000000"/>
              <w:bottom w:val="single" w:sz="4" w:space="0" w:color="000000"/>
              <w:right w:val="single" w:sz="4" w:space="0" w:color="000000"/>
            </w:tcBorders>
            <w:shd w:val="clear" w:color="auto" w:fill="EAEAEA"/>
          </w:tcPr>
          <w:p w14:paraId="4375E224" w14:textId="77777777" w:rsidR="00FF06E5" w:rsidRDefault="00FF06E5">
            <w:pPr>
              <w:jc w:val="center"/>
            </w:pPr>
            <w:r>
              <w:rPr>
                <w:b/>
                <w:sz w:val="24"/>
              </w:rPr>
              <w:t>Course Information</w:t>
            </w:r>
          </w:p>
        </w:tc>
      </w:tr>
      <w:tr w:rsidR="00FF06E5" w14:paraId="580E6A16" w14:textId="77777777" w:rsidTr="00A26BD4">
        <w:tblPrEx>
          <w:tblCellMar>
            <w:top w:w="0" w:type="dxa"/>
            <w:left w:w="108" w:type="dxa"/>
            <w:right w:w="108" w:type="dxa"/>
          </w:tblCellMar>
        </w:tblPrEx>
        <w:trPr>
          <w:trHeight w:val="467"/>
        </w:trPr>
        <w:tc>
          <w:tcPr>
            <w:tcW w:w="1548" w:type="dxa"/>
            <w:tcBorders>
              <w:top w:val="single" w:sz="4" w:space="0" w:color="000000"/>
              <w:left w:val="single" w:sz="4" w:space="0" w:color="000000"/>
              <w:bottom w:val="single" w:sz="4" w:space="0" w:color="000000"/>
            </w:tcBorders>
            <w:shd w:val="clear" w:color="auto" w:fill="EAEAEA"/>
          </w:tcPr>
          <w:p w14:paraId="4233AF24" w14:textId="77777777" w:rsidR="00FF06E5" w:rsidRDefault="00FF06E5">
            <w:pPr>
              <w:jc w:val="left"/>
            </w:pPr>
            <w:r>
              <w:rPr>
                <w:b/>
              </w:rPr>
              <w:t>Title</w:t>
            </w:r>
          </w:p>
        </w:tc>
        <w:tc>
          <w:tcPr>
            <w:tcW w:w="9478" w:type="dxa"/>
            <w:gridSpan w:val="11"/>
            <w:tcBorders>
              <w:top w:val="single" w:sz="4" w:space="0" w:color="000000"/>
              <w:left w:val="single" w:sz="4" w:space="0" w:color="000000"/>
              <w:bottom w:val="single" w:sz="4" w:space="0" w:color="000000"/>
              <w:right w:val="single" w:sz="4" w:space="0" w:color="000000"/>
            </w:tcBorders>
            <w:shd w:val="clear" w:color="auto" w:fill="auto"/>
          </w:tcPr>
          <w:p w14:paraId="53D2C64D" w14:textId="77777777" w:rsidR="00FF06E5" w:rsidRDefault="007524E8" w:rsidP="00904CDD">
            <w:pPr>
              <w:jc w:val="left"/>
            </w:pPr>
            <w:r>
              <w:t>Teaching Introduction to Computational Thinking</w:t>
            </w:r>
          </w:p>
        </w:tc>
      </w:tr>
      <w:tr w:rsidR="00FF06E5" w14:paraId="3632EEA1"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3C08C055" w14:textId="77777777" w:rsidR="00FF06E5" w:rsidRDefault="00FF06E5">
            <w:pPr>
              <w:jc w:val="left"/>
            </w:pPr>
            <w:r>
              <w:rPr>
                <w:b/>
              </w:rPr>
              <w:t>Course No</w:t>
            </w:r>
          </w:p>
        </w:tc>
        <w:tc>
          <w:tcPr>
            <w:tcW w:w="3960" w:type="dxa"/>
            <w:gridSpan w:val="5"/>
            <w:tcBorders>
              <w:top w:val="single" w:sz="4" w:space="0" w:color="000000"/>
              <w:left w:val="single" w:sz="4" w:space="0" w:color="000000"/>
              <w:bottom w:val="single" w:sz="4" w:space="0" w:color="000000"/>
            </w:tcBorders>
            <w:shd w:val="clear" w:color="auto" w:fill="auto"/>
          </w:tcPr>
          <w:p w14:paraId="36C75DC3" w14:textId="77777777" w:rsidR="00FF06E5" w:rsidRDefault="00904CDD" w:rsidP="00B55A7E">
            <w:pPr>
              <w:jc w:val="left"/>
            </w:pPr>
            <w:r>
              <w:fldChar w:fldCharType="begin">
                <w:ffData>
                  <w:name w:val=""/>
                  <w:enabled/>
                  <w:calcOnExit w:val="0"/>
                  <w:checkBox>
                    <w:sizeAuto/>
                    <w:default w:val="0"/>
                    <w:checked w:val="0"/>
                  </w:checkBox>
                </w:ffData>
              </w:fldChar>
            </w:r>
            <w:r>
              <w:instrText xml:space="preserve"> FORMCHECKBOX </w:instrText>
            </w:r>
            <w:r>
              <w:fldChar w:fldCharType="end"/>
            </w:r>
            <w:r>
              <w:t xml:space="preserve"> </w:t>
            </w:r>
            <w:r w:rsidR="00FF06E5">
              <w:t xml:space="preserve">CS 404      </w:t>
            </w:r>
            <w:r w:rsidR="009C5F6D">
              <w:fldChar w:fldCharType="begin">
                <w:ffData>
                  <w:name w:val=""/>
                  <w:enabled/>
                  <w:calcOnExit w:val="0"/>
                  <w:checkBox>
                    <w:size w:val="20"/>
                    <w:default w:val="1"/>
                  </w:checkBox>
                </w:ffData>
              </w:fldChar>
            </w:r>
            <w:r w:rsidR="009C5F6D">
              <w:instrText xml:space="preserve"> FORMCHECKBOX </w:instrText>
            </w:r>
            <w:r w:rsidR="009C5F6D">
              <w:fldChar w:fldCharType="end"/>
            </w:r>
            <w:r w:rsidR="00DF4D96">
              <w:t xml:space="preserve"> CS 504</w:t>
            </w:r>
            <w:bookmarkStart w:id="0" w:name="_GoBack"/>
            <w:bookmarkEnd w:id="0"/>
            <w:r w:rsidR="005938BA">
              <w:t xml:space="preserve">     </w:t>
            </w:r>
          </w:p>
        </w:tc>
        <w:tc>
          <w:tcPr>
            <w:tcW w:w="1087" w:type="dxa"/>
            <w:tcBorders>
              <w:top w:val="single" w:sz="4" w:space="0" w:color="000000"/>
              <w:left w:val="single" w:sz="4" w:space="0" w:color="000000"/>
              <w:bottom w:val="single" w:sz="4" w:space="0" w:color="000000"/>
            </w:tcBorders>
            <w:shd w:val="clear" w:color="auto" w:fill="EAEAEA"/>
          </w:tcPr>
          <w:p w14:paraId="1964D65D" w14:textId="77777777" w:rsidR="00FF06E5" w:rsidRDefault="00FF06E5">
            <w:pPr>
              <w:jc w:val="left"/>
            </w:pPr>
            <w:r>
              <w:rPr>
                <w:b/>
              </w:rPr>
              <w:t>Credits</w:t>
            </w:r>
          </w:p>
        </w:tc>
        <w:tc>
          <w:tcPr>
            <w:tcW w:w="990" w:type="dxa"/>
            <w:gridSpan w:val="2"/>
            <w:tcBorders>
              <w:top w:val="single" w:sz="4" w:space="0" w:color="000000"/>
              <w:left w:val="single" w:sz="4" w:space="0" w:color="000000"/>
              <w:bottom w:val="single" w:sz="4" w:space="0" w:color="000000"/>
            </w:tcBorders>
            <w:shd w:val="clear" w:color="auto" w:fill="auto"/>
          </w:tcPr>
          <w:p w14:paraId="4C805D11" w14:textId="77777777" w:rsidR="00FF06E5" w:rsidRDefault="00A26BD4">
            <w:pPr>
              <w:jc w:val="left"/>
            </w:pPr>
            <w:r>
              <w:t>3</w:t>
            </w:r>
          </w:p>
        </w:tc>
        <w:tc>
          <w:tcPr>
            <w:tcW w:w="1800" w:type="dxa"/>
            <w:gridSpan w:val="2"/>
            <w:tcBorders>
              <w:top w:val="single" w:sz="4" w:space="0" w:color="000000"/>
              <w:left w:val="single" w:sz="4" w:space="0" w:color="000000"/>
              <w:bottom w:val="single" w:sz="4" w:space="0" w:color="000000"/>
            </w:tcBorders>
            <w:shd w:val="clear" w:color="auto" w:fill="EAEAEA"/>
          </w:tcPr>
          <w:p w14:paraId="737F2040" w14:textId="77777777" w:rsidR="00FF06E5" w:rsidRDefault="00FF06E5">
            <w:pPr>
              <w:jc w:val="left"/>
            </w:pPr>
            <w:r>
              <w:rPr>
                <w:b/>
              </w:rPr>
              <w:t>Semester Offered</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6F05379A" w14:textId="77777777" w:rsidR="00FF06E5" w:rsidRDefault="005938BA" w:rsidP="00904CDD">
            <w:pPr>
              <w:jc w:val="left"/>
            </w:pPr>
            <w:r>
              <w:t>Fall</w:t>
            </w:r>
            <w:r w:rsidR="003A60BD">
              <w:t xml:space="preserve"> </w:t>
            </w:r>
            <w:r w:rsidR="00A26BD4">
              <w:t>2018</w:t>
            </w:r>
          </w:p>
        </w:tc>
      </w:tr>
      <w:tr w:rsidR="00FF06E5" w14:paraId="44D84D28"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5AF96EAD" w14:textId="77777777" w:rsidR="00FF06E5" w:rsidRDefault="00FF06E5">
            <w:pPr>
              <w:jc w:val="left"/>
            </w:pPr>
            <w:r>
              <w:rPr>
                <w:b/>
              </w:rPr>
              <w:t>Locations Available</w:t>
            </w:r>
          </w:p>
        </w:tc>
        <w:tc>
          <w:tcPr>
            <w:tcW w:w="3960" w:type="dxa"/>
            <w:gridSpan w:val="5"/>
            <w:tcBorders>
              <w:top w:val="single" w:sz="4" w:space="0" w:color="000000"/>
              <w:left w:val="single" w:sz="4" w:space="0" w:color="000000"/>
              <w:bottom w:val="single" w:sz="4" w:space="0" w:color="000000"/>
            </w:tcBorders>
            <w:shd w:val="clear" w:color="auto" w:fill="auto"/>
          </w:tcPr>
          <w:p w14:paraId="2E17DB09" w14:textId="77777777" w:rsidR="00FF06E5" w:rsidRDefault="001C13A4">
            <w:pPr>
              <w:jc w:val="left"/>
            </w:pPr>
            <w:r>
              <w:fldChar w:fldCharType="begin">
                <w:ffData>
                  <w:name w:val=""/>
                  <w:enabled/>
                  <w:calcOnExit w:val="0"/>
                  <w:checkBox>
                    <w:size w:val="20"/>
                    <w:default w:val="1"/>
                  </w:checkBox>
                </w:ffData>
              </w:fldChar>
            </w:r>
            <w:r>
              <w:instrText xml:space="preserve"> FORMCHECKBOX </w:instrText>
            </w:r>
            <w:r>
              <w:fldChar w:fldCharType="end"/>
            </w:r>
            <w:r w:rsidR="00FF06E5">
              <w:t xml:space="preserve"> Moscow     </w:t>
            </w:r>
            <w:bookmarkStart w:id="1" w:name="__Fieldmark__55_4196761535"/>
            <w:r w:rsidR="00FF06E5">
              <w:fldChar w:fldCharType="begin">
                <w:ffData>
                  <w:name w:val=""/>
                  <w:enabled/>
                  <w:calcOnExit w:val="0"/>
                  <w:checkBox>
                    <w:sizeAuto/>
                    <w:default w:val="0"/>
                    <w:checked w:val="0"/>
                  </w:checkBox>
                </w:ffData>
              </w:fldChar>
            </w:r>
            <w:r w:rsidR="00FF06E5">
              <w:instrText xml:space="preserve"> FORMCHECKBOX </w:instrText>
            </w:r>
            <w:r w:rsidR="00FF06E5">
              <w:fldChar w:fldCharType="end"/>
            </w:r>
            <w:bookmarkEnd w:id="1"/>
            <w:r w:rsidR="00FF06E5">
              <w:t xml:space="preserve"> Boise  </w:t>
            </w:r>
            <w:r w:rsidR="00A26BD4">
              <w:t xml:space="preserve"> </w:t>
            </w:r>
            <w:r w:rsidR="00FF06E5">
              <w:br/>
            </w:r>
            <w:r w:rsidR="00904CDD">
              <w:fldChar w:fldCharType="begin">
                <w:ffData>
                  <w:name w:val=""/>
                  <w:enabled/>
                  <w:calcOnExit w:val="0"/>
                  <w:checkBox>
                    <w:sizeAuto/>
                    <w:default w:val="0"/>
                    <w:checked w:val="0"/>
                  </w:checkBox>
                </w:ffData>
              </w:fldChar>
            </w:r>
            <w:r w:rsidR="00904CDD">
              <w:instrText xml:space="preserve"> FORMCHECKBOX </w:instrText>
            </w:r>
            <w:r w:rsidR="00904CDD">
              <w:fldChar w:fldCharType="end"/>
            </w:r>
            <w:r w:rsidR="00FF06E5">
              <w:t xml:space="preserve"> CDA            </w:t>
            </w:r>
            <w:bookmarkStart w:id="2" w:name="__Fieldmark__56_4196761535"/>
            <w:r w:rsidR="00FF06E5">
              <w:fldChar w:fldCharType="begin">
                <w:ffData>
                  <w:name w:val=""/>
                  <w:enabled/>
                  <w:calcOnExit w:val="0"/>
                  <w:checkBox>
                    <w:sizeAuto/>
                    <w:default w:val="0"/>
                    <w:checked w:val="0"/>
                  </w:checkBox>
                </w:ffData>
              </w:fldChar>
            </w:r>
            <w:r w:rsidR="00FF06E5">
              <w:instrText xml:space="preserve"> FORMCHECKBOX </w:instrText>
            </w:r>
            <w:r w:rsidR="00FF06E5">
              <w:fldChar w:fldCharType="end"/>
            </w:r>
            <w:bookmarkEnd w:id="2"/>
            <w:r w:rsidR="00FF06E5">
              <w:t xml:space="preserve"> Video Outreach</w:t>
            </w:r>
          </w:p>
        </w:tc>
        <w:tc>
          <w:tcPr>
            <w:tcW w:w="1087" w:type="dxa"/>
            <w:tcBorders>
              <w:top w:val="single" w:sz="4" w:space="0" w:color="000000"/>
              <w:left w:val="single" w:sz="4" w:space="0" w:color="000000"/>
              <w:bottom w:val="single" w:sz="4" w:space="0" w:color="000000"/>
            </w:tcBorders>
            <w:shd w:val="clear" w:color="auto" w:fill="EAEAEA"/>
          </w:tcPr>
          <w:p w14:paraId="643AA93B" w14:textId="77777777" w:rsidR="00FF06E5" w:rsidRDefault="00FF06E5">
            <w:pPr>
              <w:jc w:val="left"/>
            </w:pPr>
            <w:r>
              <w:rPr>
                <w:b/>
              </w:rPr>
              <w:t>Delivery Method</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Pr>
          <w:p w14:paraId="397B28C8" w14:textId="77777777" w:rsidR="00FF06E5" w:rsidRDefault="00904CDD" w:rsidP="005938BA">
            <w:pPr>
              <w:jc w:val="left"/>
            </w:pPr>
            <w:r>
              <w:t xml:space="preserve"> </w:t>
            </w:r>
            <w:r w:rsidR="00FF06E5">
              <w:t xml:space="preserve"> </w:t>
            </w:r>
            <w:r w:rsidR="001C13A4">
              <w:t xml:space="preserve">  </w:t>
            </w:r>
            <w:r w:rsidR="009C5F6D">
              <w:fldChar w:fldCharType="begin">
                <w:ffData>
                  <w:name w:val=""/>
                  <w:enabled/>
                  <w:calcOnExit w:val="0"/>
                  <w:checkBox>
                    <w:size w:val="20"/>
                    <w:default w:val="1"/>
                  </w:checkBox>
                </w:ffData>
              </w:fldChar>
            </w:r>
            <w:r w:rsidR="009C5F6D">
              <w:instrText xml:space="preserve"> FORMCHECKBOX </w:instrText>
            </w:r>
            <w:r w:rsidR="009C5F6D">
              <w:fldChar w:fldCharType="end"/>
            </w:r>
            <w:r w:rsidR="001C13A4">
              <w:t xml:space="preserve">  </w:t>
            </w:r>
            <w:r w:rsidR="00FF06E5">
              <w:t xml:space="preserve">Live     </w:t>
            </w:r>
            <w:bookmarkStart w:id="3" w:name="__Fieldmark__57_4196761535"/>
            <w:r w:rsidR="00FF06E5">
              <w:fldChar w:fldCharType="begin">
                <w:ffData>
                  <w:name w:val=""/>
                  <w:enabled/>
                  <w:calcOnExit w:val="0"/>
                  <w:checkBox>
                    <w:sizeAuto/>
                    <w:default w:val="0"/>
                    <w:checked w:val="0"/>
                  </w:checkBox>
                </w:ffData>
              </w:fldChar>
            </w:r>
            <w:r w:rsidR="00FF06E5">
              <w:instrText xml:space="preserve"> FORMCHECKBOX </w:instrText>
            </w:r>
            <w:r w:rsidR="00FF06E5">
              <w:fldChar w:fldCharType="end"/>
            </w:r>
            <w:bookmarkEnd w:id="3"/>
            <w:r w:rsidR="00FF06E5">
              <w:t xml:space="preserve"> Compressed Video     </w:t>
            </w:r>
            <w:bookmarkStart w:id="4" w:name="__Fieldmark__58_4196761535"/>
            <w:r w:rsidR="00FF06E5">
              <w:fldChar w:fldCharType="begin">
                <w:ffData>
                  <w:name w:val=""/>
                  <w:enabled/>
                  <w:calcOnExit w:val="0"/>
                  <w:checkBox>
                    <w:sizeAuto/>
                    <w:default w:val="0"/>
                    <w:checked w:val="0"/>
                  </w:checkBox>
                </w:ffData>
              </w:fldChar>
            </w:r>
            <w:r w:rsidR="00FF06E5">
              <w:instrText xml:space="preserve"> FORMCHECKBOX </w:instrText>
            </w:r>
            <w:r w:rsidR="00FF06E5">
              <w:fldChar w:fldCharType="end"/>
            </w:r>
            <w:bookmarkEnd w:id="4"/>
            <w:r w:rsidR="00FF06E5">
              <w:t xml:space="preserve"> DVD </w:t>
            </w:r>
            <w:r w:rsidR="00FF06E5">
              <w:br/>
            </w:r>
            <w:r w:rsidR="005938BA">
              <w:fldChar w:fldCharType="begin">
                <w:ffData>
                  <w:name w:val=""/>
                  <w:enabled/>
                  <w:calcOnExit w:val="0"/>
                  <w:checkBox>
                    <w:size w:val="20"/>
                    <w:default w:val="1"/>
                  </w:checkBox>
                </w:ffData>
              </w:fldChar>
            </w:r>
            <w:r w:rsidR="005938BA">
              <w:instrText xml:space="preserve"> FORMCHECKBOX </w:instrText>
            </w:r>
            <w:r w:rsidR="005938BA">
              <w:fldChar w:fldCharType="end"/>
            </w:r>
            <w:r>
              <w:t xml:space="preserve"> </w:t>
            </w:r>
            <w:r w:rsidR="00FF06E5">
              <w:t xml:space="preserve"> Video Tape     </w:t>
            </w:r>
            <w:bookmarkStart w:id="5" w:name="__Fieldmark__59_4196761535"/>
            <w:r w:rsidR="00FF06E5">
              <w:fldChar w:fldCharType="begin">
                <w:ffData>
                  <w:name w:val=""/>
                  <w:enabled/>
                  <w:calcOnExit w:val="0"/>
                  <w:checkBox>
                    <w:sizeAuto/>
                    <w:default w:val="0"/>
                    <w:checked w:val="0"/>
                  </w:checkBox>
                </w:ffData>
              </w:fldChar>
            </w:r>
            <w:r w:rsidR="00FF06E5">
              <w:instrText xml:space="preserve"> FORMCHECKBOX </w:instrText>
            </w:r>
            <w:r w:rsidR="00FF06E5">
              <w:fldChar w:fldCharType="end"/>
            </w:r>
            <w:bookmarkEnd w:id="5"/>
            <w:r w:rsidR="00FF06E5">
              <w:t xml:space="preserve"> Web</w:t>
            </w:r>
            <w:r w:rsidR="00A26BD4">
              <w:t xml:space="preserve"> </w:t>
            </w:r>
          </w:p>
        </w:tc>
      </w:tr>
      <w:tr w:rsidR="00FF06E5" w14:paraId="665A3B0C"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3914E2D4" w14:textId="77777777" w:rsidR="00FF06E5" w:rsidRDefault="00FF06E5">
            <w:pPr>
              <w:jc w:val="left"/>
            </w:pPr>
            <w:r>
              <w:rPr>
                <w:b/>
              </w:rPr>
              <w:t>C</w:t>
            </w:r>
            <w:bookmarkStart w:id="6" w:name="Text12"/>
            <w:bookmarkEnd w:id="6"/>
            <w:r>
              <w:rPr>
                <w:b/>
              </w:rPr>
              <w:t>ourse Description</w:t>
            </w:r>
          </w:p>
        </w:tc>
        <w:tc>
          <w:tcPr>
            <w:tcW w:w="9478" w:type="dxa"/>
            <w:gridSpan w:val="11"/>
            <w:tcBorders>
              <w:top w:val="single" w:sz="4" w:space="0" w:color="000000"/>
              <w:left w:val="single" w:sz="4" w:space="0" w:color="000000"/>
              <w:bottom w:val="single" w:sz="4" w:space="0" w:color="000000"/>
              <w:right w:val="single" w:sz="4" w:space="0" w:color="000000"/>
            </w:tcBorders>
            <w:shd w:val="clear" w:color="auto" w:fill="auto"/>
          </w:tcPr>
          <w:p w14:paraId="714EBD0C" w14:textId="77777777" w:rsidR="007524E8" w:rsidRDefault="007524E8" w:rsidP="00AD6354">
            <w:r>
              <w:rPr>
                <w:szCs w:val="15"/>
              </w:rPr>
              <w:t>Teaching and training strategies for teaching students computational thinking.  This course serves two purposes.  First, it is an i</w:t>
            </w:r>
            <w:r w:rsidRPr="007524E8">
              <w:rPr>
                <w:szCs w:val="15"/>
              </w:rPr>
              <w:t xml:space="preserve">ntroduction to computational thinking and problem solving, including elementary computing concepts such as variables, loops, functions, lists, conditionals, concurrency, data types, simple </w:t>
            </w:r>
            <w:proofErr w:type="gramStart"/>
            <w:r w:rsidRPr="007524E8">
              <w:rPr>
                <w:szCs w:val="15"/>
              </w:rPr>
              <w:t>object oriented</w:t>
            </w:r>
            <w:proofErr w:type="gramEnd"/>
            <w:r w:rsidRPr="007524E8">
              <w:rPr>
                <w:szCs w:val="15"/>
              </w:rPr>
              <w:t xml:space="preserve"> concepts, I/O, events, syntax, structured programming, basic concepts of computer organization, editing and the influence of computers in modern society.</w:t>
            </w:r>
            <w:r>
              <w:rPr>
                <w:szCs w:val="15"/>
              </w:rPr>
              <w:t xml:space="preserve"> Second, it discusses effective (and ineffective) strategies for teaching these topics.</w:t>
            </w:r>
            <w:r>
              <w:t xml:space="preserve"> </w:t>
            </w:r>
          </w:p>
          <w:p w14:paraId="74B773FC" w14:textId="77777777" w:rsidR="00904CDD" w:rsidRDefault="007524E8" w:rsidP="00AD6354">
            <w:pPr>
              <w:rPr>
                <w:szCs w:val="15"/>
              </w:rPr>
            </w:pPr>
            <w:r w:rsidRPr="007524E8">
              <w:rPr>
                <w:szCs w:val="15"/>
              </w:rPr>
              <w:t>This course is s</w:t>
            </w:r>
            <w:r>
              <w:rPr>
                <w:szCs w:val="15"/>
              </w:rPr>
              <w:t>pecifically designed for the Computer Science endorsement</w:t>
            </w:r>
            <w:r w:rsidRPr="007524E8">
              <w:rPr>
                <w:szCs w:val="15"/>
              </w:rPr>
              <w:t xml:space="preserve"> program, and will not satisfy the requirements of other </w:t>
            </w:r>
            <w:r>
              <w:rPr>
                <w:szCs w:val="15"/>
              </w:rPr>
              <w:t>CS</w:t>
            </w:r>
            <w:r w:rsidRPr="007524E8">
              <w:rPr>
                <w:szCs w:val="15"/>
              </w:rPr>
              <w:t xml:space="preserve"> degree programs.</w:t>
            </w:r>
          </w:p>
          <w:p w14:paraId="3CE989DA" w14:textId="77777777" w:rsidR="007524E8" w:rsidRPr="00AD6354" w:rsidRDefault="007524E8" w:rsidP="00AD6354">
            <w:pPr>
              <w:rPr>
                <w:szCs w:val="15"/>
              </w:rPr>
            </w:pPr>
          </w:p>
        </w:tc>
      </w:tr>
      <w:tr w:rsidR="00FF06E5" w14:paraId="788AD60C"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2E9826CF" w14:textId="77777777" w:rsidR="00FF06E5" w:rsidRDefault="00FF06E5">
            <w:pPr>
              <w:jc w:val="left"/>
            </w:pPr>
            <w:r>
              <w:rPr>
                <w:b/>
              </w:rPr>
              <w:t>Course Type</w:t>
            </w:r>
          </w:p>
        </w:tc>
        <w:tc>
          <w:tcPr>
            <w:tcW w:w="2167" w:type="dxa"/>
            <w:gridSpan w:val="3"/>
            <w:tcBorders>
              <w:top w:val="single" w:sz="4" w:space="0" w:color="000000"/>
              <w:left w:val="single" w:sz="4" w:space="0" w:color="000000"/>
              <w:bottom w:val="single" w:sz="4" w:space="0" w:color="000000"/>
            </w:tcBorders>
            <w:shd w:val="clear" w:color="auto" w:fill="auto"/>
          </w:tcPr>
          <w:p w14:paraId="1E1598CF" w14:textId="77777777" w:rsidR="00FF06E5" w:rsidRDefault="00FF06E5">
            <w:pPr>
              <w:jc w:val="left"/>
            </w:pPr>
            <w:proofErr w:type="gramStart"/>
            <w:r>
              <w:t>X  Lecture</w:t>
            </w:r>
            <w:proofErr w:type="gramEnd"/>
            <w:r>
              <w:t xml:space="preserve">   </w:t>
            </w:r>
            <w:bookmarkStart w:id="7" w:name="__Fieldmark__61_4196761535"/>
            <w:r>
              <w:fldChar w:fldCharType="begin">
                <w:ffData>
                  <w:name w:val=""/>
                  <w:enabled/>
                  <w:calcOnExit w:val="0"/>
                  <w:checkBox>
                    <w:sizeAuto/>
                    <w:default w:val="0"/>
                    <w:checked w:val="0"/>
                  </w:checkBox>
                </w:ffData>
              </w:fldChar>
            </w:r>
            <w:r>
              <w:instrText xml:space="preserve"> FORMCHECKBOX </w:instrText>
            </w:r>
            <w:r>
              <w:fldChar w:fldCharType="end"/>
            </w:r>
            <w:bookmarkEnd w:id="7"/>
            <w:r>
              <w:t xml:space="preserve">  Lab</w:t>
            </w:r>
          </w:p>
        </w:tc>
        <w:tc>
          <w:tcPr>
            <w:tcW w:w="1530" w:type="dxa"/>
            <w:tcBorders>
              <w:top w:val="single" w:sz="4" w:space="0" w:color="000000"/>
              <w:left w:val="single" w:sz="4" w:space="0" w:color="000000"/>
              <w:bottom w:val="single" w:sz="4" w:space="0" w:color="000000"/>
            </w:tcBorders>
            <w:shd w:val="clear" w:color="auto" w:fill="EAEAEA"/>
          </w:tcPr>
          <w:p w14:paraId="3D940D39" w14:textId="77777777" w:rsidR="00FF06E5" w:rsidRDefault="00FF06E5">
            <w:pPr>
              <w:jc w:val="left"/>
            </w:pPr>
            <w:r>
              <w:rPr>
                <w:b/>
              </w:rPr>
              <w:t>Prerequisites</w:t>
            </w:r>
          </w:p>
        </w:tc>
        <w:tc>
          <w:tcPr>
            <w:tcW w:w="5781" w:type="dxa"/>
            <w:gridSpan w:val="7"/>
            <w:tcBorders>
              <w:top w:val="single" w:sz="4" w:space="0" w:color="000000"/>
              <w:left w:val="single" w:sz="4" w:space="0" w:color="000000"/>
              <w:bottom w:val="single" w:sz="4" w:space="0" w:color="000000"/>
              <w:right w:val="single" w:sz="4" w:space="0" w:color="000000"/>
            </w:tcBorders>
            <w:shd w:val="clear" w:color="auto" w:fill="auto"/>
          </w:tcPr>
          <w:p w14:paraId="73CC1D3E" w14:textId="77777777" w:rsidR="00FF06E5" w:rsidRDefault="007524E8" w:rsidP="00904CDD">
            <w:pPr>
              <w:jc w:val="left"/>
            </w:pPr>
            <w:r>
              <w:t>Graduate student or completed teaching degree</w:t>
            </w:r>
          </w:p>
        </w:tc>
      </w:tr>
      <w:tr w:rsidR="00FF06E5" w14:paraId="2273690E"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01427463" w14:textId="77777777" w:rsidR="00FF06E5" w:rsidRDefault="00FF06E5">
            <w:pPr>
              <w:jc w:val="left"/>
            </w:pPr>
            <w:r>
              <w:rPr>
                <w:b/>
              </w:rPr>
              <w:t>Course Outline</w:t>
            </w:r>
          </w:p>
        </w:tc>
        <w:tc>
          <w:tcPr>
            <w:tcW w:w="9478" w:type="dxa"/>
            <w:gridSpan w:val="11"/>
            <w:tcBorders>
              <w:top w:val="single" w:sz="4" w:space="0" w:color="000000"/>
              <w:left w:val="single" w:sz="4" w:space="0" w:color="000000"/>
              <w:bottom w:val="single" w:sz="4" w:space="0" w:color="000000"/>
              <w:right w:val="single" w:sz="4" w:space="0" w:color="000000"/>
            </w:tcBorders>
            <w:shd w:val="clear" w:color="auto" w:fill="auto"/>
          </w:tcPr>
          <w:p w14:paraId="6D77AE56" w14:textId="77777777" w:rsidR="001C13A4" w:rsidRDefault="00264723" w:rsidP="00264723">
            <w:pPr>
              <w:numPr>
                <w:ilvl w:val="0"/>
                <w:numId w:val="5"/>
              </w:numPr>
              <w:spacing w:after="0"/>
              <w:jc w:val="left"/>
            </w:pPr>
            <w:r>
              <w:t>Scratch</w:t>
            </w:r>
          </w:p>
          <w:p w14:paraId="2368182D" w14:textId="77777777" w:rsidR="00264723" w:rsidRDefault="00264723" w:rsidP="00264723">
            <w:pPr>
              <w:numPr>
                <w:ilvl w:val="1"/>
                <w:numId w:val="5"/>
              </w:numPr>
              <w:spacing w:after="0"/>
              <w:jc w:val="left"/>
            </w:pPr>
            <w:r>
              <w:t>Creating an account (high school issues)</w:t>
            </w:r>
          </w:p>
          <w:p w14:paraId="6B7429D2" w14:textId="77777777" w:rsidR="00264723" w:rsidRDefault="00264723" w:rsidP="00264723">
            <w:pPr>
              <w:numPr>
                <w:ilvl w:val="1"/>
                <w:numId w:val="5"/>
              </w:numPr>
              <w:spacing w:after="0"/>
              <w:jc w:val="left"/>
            </w:pPr>
            <w:r>
              <w:t xml:space="preserve">The Scratch programming </w:t>
            </w:r>
            <w:proofErr w:type="gramStart"/>
            <w:r>
              <w:t>environment  (</w:t>
            </w:r>
            <w:proofErr w:type="gramEnd"/>
            <w:r>
              <w:t>submitting assignments)</w:t>
            </w:r>
          </w:p>
          <w:p w14:paraId="62755553" w14:textId="77777777" w:rsidR="00264723" w:rsidRDefault="00264723" w:rsidP="00264723">
            <w:pPr>
              <w:numPr>
                <w:ilvl w:val="1"/>
                <w:numId w:val="5"/>
              </w:numPr>
              <w:spacing w:after="0"/>
              <w:jc w:val="left"/>
            </w:pPr>
            <w:proofErr w:type="gramStart"/>
            <w:r>
              <w:t>Sprites  (</w:t>
            </w:r>
            <w:proofErr w:type="gramEnd"/>
            <w:r>
              <w:t>objects)</w:t>
            </w:r>
          </w:p>
          <w:p w14:paraId="4A572AB1" w14:textId="77777777" w:rsidR="00254B38" w:rsidRDefault="00264723" w:rsidP="00550FB2">
            <w:pPr>
              <w:numPr>
                <w:ilvl w:val="1"/>
                <w:numId w:val="5"/>
              </w:numPr>
              <w:spacing w:after="0"/>
              <w:jc w:val="left"/>
            </w:pPr>
            <w:r>
              <w:t>Absolute and Relative commands</w:t>
            </w:r>
          </w:p>
          <w:p w14:paraId="0D0DA477" w14:textId="77777777" w:rsidR="00254B38" w:rsidRDefault="00254B38" w:rsidP="00550FB2">
            <w:pPr>
              <w:numPr>
                <w:ilvl w:val="1"/>
                <w:numId w:val="5"/>
              </w:numPr>
              <w:spacing w:after="0"/>
              <w:jc w:val="left"/>
            </w:pPr>
            <w:r>
              <w:t>“Setting the stage”</w:t>
            </w:r>
          </w:p>
          <w:p w14:paraId="5F6B2CBD" w14:textId="77777777" w:rsidR="00264723" w:rsidRDefault="00264723" w:rsidP="00550FB2">
            <w:pPr>
              <w:numPr>
                <w:ilvl w:val="1"/>
                <w:numId w:val="5"/>
              </w:numPr>
              <w:spacing w:after="0"/>
              <w:jc w:val="left"/>
            </w:pPr>
            <w:r>
              <w:t>Movement (vectors)</w:t>
            </w:r>
          </w:p>
          <w:p w14:paraId="2DA041C0" w14:textId="77777777" w:rsidR="00264723" w:rsidRDefault="00264723" w:rsidP="00264723">
            <w:pPr>
              <w:numPr>
                <w:ilvl w:val="1"/>
                <w:numId w:val="5"/>
              </w:numPr>
              <w:spacing w:after="0"/>
              <w:jc w:val="left"/>
            </w:pPr>
            <w:r>
              <w:t>Conditionals</w:t>
            </w:r>
          </w:p>
          <w:p w14:paraId="78073C96" w14:textId="77777777" w:rsidR="00264723" w:rsidRDefault="00264723" w:rsidP="00264723">
            <w:pPr>
              <w:numPr>
                <w:ilvl w:val="1"/>
                <w:numId w:val="5"/>
              </w:numPr>
              <w:spacing w:after="0"/>
              <w:jc w:val="left"/>
            </w:pPr>
            <w:r>
              <w:t>Loops</w:t>
            </w:r>
          </w:p>
          <w:p w14:paraId="48AC3E87" w14:textId="77777777" w:rsidR="00264723" w:rsidRDefault="00264723" w:rsidP="00264723">
            <w:pPr>
              <w:numPr>
                <w:ilvl w:val="1"/>
                <w:numId w:val="5"/>
              </w:numPr>
              <w:spacing w:after="0"/>
              <w:jc w:val="left"/>
            </w:pPr>
            <w:r>
              <w:t>Effects and animation</w:t>
            </w:r>
          </w:p>
          <w:p w14:paraId="12E79A96" w14:textId="77777777" w:rsidR="00264723" w:rsidRDefault="00264723" w:rsidP="00264723">
            <w:pPr>
              <w:numPr>
                <w:ilvl w:val="1"/>
                <w:numId w:val="5"/>
              </w:numPr>
              <w:spacing w:after="0"/>
              <w:jc w:val="left"/>
            </w:pPr>
            <w:r>
              <w:t>Sensing</w:t>
            </w:r>
          </w:p>
          <w:p w14:paraId="5A22224A" w14:textId="77777777" w:rsidR="00264723" w:rsidRDefault="00264723" w:rsidP="00264723">
            <w:pPr>
              <w:numPr>
                <w:ilvl w:val="0"/>
                <w:numId w:val="5"/>
              </w:numPr>
              <w:spacing w:after="0"/>
              <w:jc w:val="left"/>
            </w:pPr>
            <w:proofErr w:type="spellStart"/>
            <w:r>
              <w:t>NetLogo</w:t>
            </w:r>
            <w:proofErr w:type="spellEnd"/>
          </w:p>
          <w:p w14:paraId="6A8A5AC1" w14:textId="77777777" w:rsidR="00264723" w:rsidRDefault="00264723" w:rsidP="00264723">
            <w:pPr>
              <w:numPr>
                <w:ilvl w:val="1"/>
                <w:numId w:val="5"/>
              </w:numPr>
              <w:spacing w:after="0"/>
              <w:jc w:val="left"/>
            </w:pPr>
            <w:r>
              <w:t>Installing (high school issues)</w:t>
            </w:r>
          </w:p>
          <w:p w14:paraId="58C89134" w14:textId="77777777" w:rsidR="00264723" w:rsidRDefault="00264723" w:rsidP="00264723">
            <w:pPr>
              <w:numPr>
                <w:ilvl w:val="1"/>
                <w:numId w:val="5"/>
              </w:numPr>
              <w:spacing w:after="0"/>
              <w:jc w:val="left"/>
            </w:pPr>
            <w:r>
              <w:t>Turtles and patches</w:t>
            </w:r>
            <w:r w:rsidR="00254B38">
              <w:t xml:space="preserve"> – comparison to sprites and backgrounds</w:t>
            </w:r>
          </w:p>
          <w:p w14:paraId="217751BB" w14:textId="77777777" w:rsidR="00264723" w:rsidRDefault="00264723" w:rsidP="00264723">
            <w:pPr>
              <w:numPr>
                <w:ilvl w:val="1"/>
                <w:numId w:val="5"/>
              </w:numPr>
              <w:spacing w:after="0"/>
              <w:jc w:val="left"/>
            </w:pPr>
            <w:r>
              <w:t>Syntax (syntax across languages)</w:t>
            </w:r>
          </w:p>
          <w:p w14:paraId="7987449A" w14:textId="77777777" w:rsidR="00264723" w:rsidRDefault="00264723" w:rsidP="00264723">
            <w:pPr>
              <w:numPr>
                <w:ilvl w:val="1"/>
                <w:numId w:val="5"/>
              </w:numPr>
              <w:spacing w:after="0"/>
              <w:jc w:val="left"/>
            </w:pPr>
            <w:r>
              <w:t xml:space="preserve">Models Library (how to use </w:t>
            </w:r>
            <w:proofErr w:type="spellStart"/>
            <w:r>
              <w:t>NetLogo</w:t>
            </w:r>
            <w:proofErr w:type="spellEnd"/>
            <w:r>
              <w:t xml:space="preserve"> in other high school classes)</w:t>
            </w:r>
          </w:p>
          <w:p w14:paraId="555FC7B2" w14:textId="77777777" w:rsidR="00264723" w:rsidRDefault="00264723" w:rsidP="00264723">
            <w:pPr>
              <w:numPr>
                <w:ilvl w:val="1"/>
                <w:numId w:val="5"/>
              </w:numPr>
              <w:spacing w:after="0"/>
              <w:jc w:val="left"/>
            </w:pPr>
            <w:r>
              <w:t>Context (helping with debugging)</w:t>
            </w:r>
          </w:p>
          <w:p w14:paraId="567CEC54" w14:textId="77777777" w:rsidR="00264723" w:rsidRDefault="00264723" w:rsidP="00264723">
            <w:pPr>
              <w:numPr>
                <w:ilvl w:val="1"/>
                <w:numId w:val="5"/>
              </w:numPr>
              <w:spacing w:after="0"/>
              <w:jc w:val="left"/>
            </w:pPr>
            <w:r>
              <w:t>GUI</w:t>
            </w:r>
            <w:r w:rsidR="00254B38">
              <w:t xml:space="preserve"> – setup and run</w:t>
            </w:r>
          </w:p>
          <w:p w14:paraId="1183253D" w14:textId="77777777" w:rsidR="00264723" w:rsidRDefault="00264723" w:rsidP="00264723">
            <w:pPr>
              <w:numPr>
                <w:ilvl w:val="1"/>
                <w:numId w:val="5"/>
              </w:numPr>
              <w:spacing w:after="0"/>
              <w:jc w:val="left"/>
            </w:pPr>
            <w:r>
              <w:t>Basic movement</w:t>
            </w:r>
          </w:p>
          <w:p w14:paraId="6F385D04" w14:textId="77777777" w:rsidR="00264723" w:rsidRDefault="00264723" w:rsidP="00264723">
            <w:pPr>
              <w:numPr>
                <w:ilvl w:val="1"/>
                <w:numId w:val="5"/>
              </w:numPr>
              <w:spacing w:after="0"/>
              <w:jc w:val="left"/>
            </w:pPr>
            <w:r>
              <w:t>Breeds</w:t>
            </w:r>
          </w:p>
          <w:p w14:paraId="605543B5" w14:textId="77777777" w:rsidR="00264723" w:rsidRDefault="00264723" w:rsidP="00264723">
            <w:pPr>
              <w:numPr>
                <w:ilvl w:val="1"/>
                <w:numId w:val="5"/>
              </w:numPr>
              <w:spacing w:after="0"/>
              <w:jc w:val="left"/>
            </w:pPr>
            <w:r>
              <w:t>Interactions</w:t>
            </w:r>
          </w:p>
          <w:p w14:paraId="42136E44" w14:textId="77777777" w:rsidR="00700A31" w:rsidRDefault="00264723" w:rsidP="00550FB2">
            <w:pPr>
              <w:numPr>
                <w:ilvl w:val="0"/>
                <w:numId w:val="5"/>
              </w:numPr>
              <w:spacing w:after="0"/>
              <w:jc w:val="left"/>
            </w:pPr>
            <w:r>
              <w:t xml:space="preserve">Processing </w:t>
            </w:r>
          </w:p>
          <w:p w14:paraId="7E79F5AD" w14:textId="77777777" w:rsidR="00254B38" w:rsidRDefault="00254B38" w:rsidP="00254B38">
            <w:pPr>
              <w:numPr>
                <w:ilvl w:val="1"/>
                <w:numId w:val="5"/>
              </w:numPr>
              <w:spacing w:after="0"/>
              <w:jc w:val="left"/>
            </w:pPr>
            <w:r>
              <w:t>Installing (high school issues)</w:t>
            </w:r>
          </w:p>
          <w:p w14:paraId="27D2D8EC" w14:textId="77777777" w:rsidR="00254B38" w:rsidRDefault="00254B38" w:rsidP="00254B38">
            <w:pPr>
              <w:numPr>
                <w:ilvl w:val="1"/>
                <w:numId w:val="5"/>
              </w:numPr>
              <w:spacing w:after="0"/>
              <w:jc w:val="left"/>
            </w:pPr>
            <w:r>
              <w:lastRenderedPageBreak/>
              <w:t>Setup and draw</w:t>
            </w:r>
          </w:p>
          <w:p w14:paraId="5ED89EF0" w14:textId="77777777" w:rsidR="00254B38" w:rsidRDefault="00254B38" w:rsidP="00254B38">
            <w:pPr>
              <w:numPr>
                <w:ilvl w:val="1"/>
                <w:numId w:val="5"/>
              </w:numPr>
              <w:spacing w:after="0"/>
              <w:jc w:val="left"/>
            </w:pPr>
            <w:r>
              <w:t xml:space="preserve">Relationship to </w:t>
            </w:r>
            <w:proofErr w:type="spellStart"/>
            <w:r>
              <w:t>NetLogo</w:t>
            </w:r>
            <w:proofErr w:type="spellEnd"/>
            <w:r>
              <w:t xml:space="preserve"> and Scratch – similarities and differences</w:t>
            </w:r>
          </w:p>
          <w:p w14:paraId="375648C9" w14:textId="77777777" w:rsidR="00254B38" w:rsidRDefault="00254B38" w:rsidP="00254B38">
            <w:pPr>
              <w:numPr>
                <w:ilvl w:val="1"/>
                <w:numId w:val="5"/>
              </w:numPr>
              <w:spacing w:after="0"/>
              <w:jc w:val="left"/>
            </w:pPr>
            <w:r>
              <w:t>Basic drawing</w:t>
            </w:r>
          </w:p>
          <w:p w14:paraId="04331A92" w14:textId="77777777" w:rsidR="00254B38" w:rsidRDefault="00254B38" w:rsidP="00254B38">
            <w:pPr>
              <w:numPr>
                <w:ilvl w:val="1"/>
                <w:numId w:val="5"/>
              </w:numPr>
              <w:spacing w:after="0"/>
              <w:jc w:val="left"/>
            </w:pPr>
            <w:r>
              <w:t>Variables and movement</w:t>
            </w:r>
          </w:p>
          <w:p w14:paraId="378EF475" w14:textId="77777777" w:rsidR="00254B38" w:rsidRDefault="00254B38" w:rsidP="00254B38">
            <w:pPr>
              <w:numPr>
                <w:ilvl w:val="1"/>
                <w:numId w:val="5"/>
              </w:numPr>
              <w:spacing w:after="0"/>
              <w:jc w:val="left"/>
            </w:pPr>
            <w:r>
              <w:t>Color</w:t>
            </w:r>
          </w:p>
          <w:p w14:paraId="024506CC" w14:textId="77777777" w:rsidR="00254B38" w:rsidRDefault="00254B38" w:rsidP="00254B38">
            <w:pPr>
              <w:numPr>
                <w:ilvl w:val="1"/>
                <w:numId w:val="5"/>
              </w:numPr>
              <w:spacing w:after="0"/>
              <w:jc w:val="left"/>
            </w:pPr>
            <w:r>
              <w:t xml:space="preserve">Images </w:t>
            </w:r>
          </w:p>
          <w:p w14:paraId="2D226EDE" w14:textId="77777777" w:rsidR="00254B38" w:rsidRDefault="00254B38" w:rsidP="00254B38">
            <w:pPr>
              <w:numPr>
                <w:ilvl w:val="1"/>
                <w:numId w:val="5"/>
              </w:numPr>
              <w:spacing w:after="0"/>
              <w:jc w:val="left"/>
            </w:pPr>
            <w:r>
              <w:t>Arrays</w:t>
            </w:r>
          </w:p>
          <w:p w14:paraId="1D03FB51" w14:textId="77777777" w:rsidR="00254B38" w:rsidRDefault="00254B38" w:rsidP="00254B38">
            <w:pPr>
              <w:numPr>
                <w:ilvl w:val="1"/>
                <w:numId w:val="5"/>
              </w:numPr>
              <w:spacing w:after="0"/>
              <w:jc w:val="left"/>
            </w:pPr>
            <w:r>
              <w:t>Objects</w:t>
            </w:r>
          </w:p>
          <w:p w14:paraId="3CCD138A" w14:textId="77777777" w:rsidR="00C64B61" w:rsidRPr="00242B00" w:rsidRDefault="00C64B61" w:rsidP="00AD6354">
            <w:pPr>
              <w:spacing w:after="0"/>
              <w:jc w:val="left"/>
            </w:pPr>
          </w:p>
        </w:tc>
      </w:tr>
      <w:tr w:rsidR="00FF06E5" w14:paraId="4FCF2E72"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40920259" w14:textId="77777777" w:rsidR="00FF06E5" w:rsidRDefault="00FF06E5">
            <w:pPr>
              <w:jc w:val="left"/>
            </w:pPr>
            <w:r>
              <w:rPr>
                <w:b/>
              </w:rPr>
              <w:lastRenderedPageBreak/>
              <w:t>R</w:t>
            </w:r>
            <w:bookmarkStart w:id="8" w:name="Text15"/>
            <w:bookmarkEnd w:id="8"/>
            <w:r>
              <w:rPr>
                <w:b/>
              </w:rPr>
              <w:t>equired Text</w:t>
            </w:r>
          </w:p>
        </w:tc>
        <w:tc>
          <w:tcPr>
            <w:tcW w:w="9478" w:type="dxa"/>
            <w:gridSpan w:val="11"/>
            <w:tcBorders>
              <w:top w:val="single" w:sz="4" w:space="0" w:color="000000"/>
              <w:left w:val="single" w:sz="4" w:space="0" w:color="000000"/>
              <w:bottom w:val="single" w:sz="4" w:space="0" w:color="000000"/>
              <w:right w:val="single" w:sz="4" w:space="0" w:color="000000"/>
            </w:tcBorders>
            <w:shd w:val="clear" w:color="auto" w:fill="auto"/>
          </w:tcPr>
          <w:p w14:paraId="3C70D604" w14:textId="77777777" w:rsidR="00FF06E5" w:rsidRPr="00242B00" w:rsidRDefault="001C13A4" w:rsidP="00AD6354">
            <w:pPr>
              <w:jc w:val="left"/>
            </w:pPr>
            <w:r>
              <w:t>None</w:t>
            </w:r>
          </w:p>
        </w:tc>
      </w:tr>
      <w:tr w:rsidR="00FF06E5" w14:paraId="6B38E25C"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5A35A0D5" w14:textId="77777777" w:rsidR="00FF06E5" w:rsidRDefault="00FF06E5">
            <w:pPr>
              <w:jc w:val="left"/>
            </w:pPr>
            <w:r>
              <w:rPr>
                <w:b/>
              </w:rPr>
              <w:t>Optional Resources</w:t>
            </w:r>
          </w:p>
        </w:tc>
        <w:tc>
          <w:tcPr>
            <w:tcW w:w="9478" w:type="dxa"/>
            <w:gridSpan w:val="11"/>
            <w:tcBorders>
              <w:top w:val="single" w:sz="4" w:space="0" w:color="000000"/>
              <w:left w:val="single" w:sz="4" w:space="0" w:color="000000"/>
              <w:bottom w:val="single" w:sz="4" w:space="0" w:color="000000"/>
              <w:right w:val="single" w:sz="4" w:space="0" w:color="000000"/>
            </w:tcBorders>
            <w:shd w:val="clear" w:color="auto" w:fill="auto"/>
          </w:tcPr>
          <w:p w14:paraId="5667E7EA" w14:textId="77777777" w:rsidR="00FF06E5" w:rsidRDefault="00A26BD4" w:rsidP="003A60BD">
            <w:pPr>
              <w:jc w:val="left"/>
            </w:pPr>
            <w:r>
              <w:t xml:space="preserve"> </w:t>
            </w:r>
          </w:p>
        </w:tc>
      </w:tr>
      <w:tr w:rsidR="00FF06E5" w14:paraId="6A012292"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0050C1E9" w14:textId="77777777" w:rsidR="00FF06E5" w:rsidRDefault="00FF06E5">
            <w:pPr>
              <w:jc w:val="left"/>
            </w:pPr>
            <w:r>
              <w:rPr>
                <w:b/>
              </w:rPr>
              <w:t>Student Work</w:t>
            </w:r>
          </w:p>
        </w:tc>
        <w:tc>
          <w:tcPr>
            <w:tcW w:w="9478" w:type="dxa"/>
            <w:gridSpan w:val="11"/>
            <w:tcBorders>
              <w:top w:val="single" w:sz="4" w:space="0" w:color="000000"/>
              <w:left w:val="single" w:sz="4" w:space="0" w:color="000000"/>
              <w:bottom w:val="single" w:sz="4" w:space="0" w:color="000000"/>
              <w:right w:val="single" w:sz="4" w:space="0" w:color="000000"/>
            </w:tcBorders>
            <w:shd w:val="clear" w:color="auto" w:fill="auto"/>
          </w:tcPr>
          <w:p w14:paraId="352BBD12" w14:textId="77777777" w:rsidR="00FF06E5" w:rsidRDefault="003A60BD" w:rsidP="00AD6354">
            <w:pPr>
              <w:jc w:val="left"/>
            </w:pPr>
            <w:r>
              <w:t xml:space="preserve">Assignments, projects </w:t>
            </w:r>
            <w:r w:rsidR="00F12199" w:rsidRPr="00F12199">
              <w:rPr>
                <w:i/>
              </w:rPr>
              <w:t>with a pedagogical focus</w:t>
            </w:r>
            <w:r w:rsidR="00F12199">
              <w:t xml:space="preserve"> </w:t>
            </w:r>
            <w:r>
              <w:t>requiring the development and solution of assignments that would be given in a high school math course, and exams</w:t>
            </w:r>
            <w:r w:rsidR="00F12199">
              <w:t>.</w:t>
            </w:r>
          </w:p>
        </w:tc>
      </w:tr>
      <w:tr w:rsidR="00FF06E5" w14:paraId="5DD6D69B"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48982AC2" w14:textId="77777777" w:rsidR="00FF06E5" w:rsidRDefault="00FF06E5">
            <w:pPr>
              <w:jc w:val="left"/>
            </w:pPr>
            <w:r>
              <w:rPr>
                <w:b/>
              </w:rPr>
              <w:t>Grading</w:t>
            </w:r>
          </w:p>
        </w:tc>
        <w:tc>
          <w:tcPr>
            <w:tcW w:w="9478" w:type="dxa"/>
            <w:gridSpan w:val="11"/>
            <w:tcBorders>
              <w:top w:val="single" w:sz="4" w:space="0" w:color="000000"/>
              <w:left w:val="single" w:sz="4" w:space="0" w:color="000000"/>
              <w:bottom w:val="single" w:sz="4" w:space="0" w:color="000000"/>
              <w:right w:val="single" w:sz="4" w:space="0" w:color="000000"/>
            </w:tcBorders>
            <w:shd w:val="clear" w:color="auto" w:fill="auto"/>
          </w:tcPr>
          <w:p w14:paraId="10AD27A6" w14:textId="77777777" w:rsidR="00FF06E5" w:rsidRDefault="009C5F6D" w:rsidP="003A60BD">
            <w:pPr>
              <w:jc w:val="left"/>
            </w:pPr>
            <w:r>
              <w:t>2</w:t>
            </w:r>
            <w:r w:rsidR="00242B00">
              <w:t xml:space="preserve">0% </w:t>
            </w:r>
            <w:proofErr w:type="gramStart"/>
            <w:r>
              <w:t>participation</w:t>
            </w:r>
            <w:r w:rsidR="002F3F2C">
              <w:t>,</w:t>
            </w:r>
            <w:r w:rsidR="003A60BD">
              <w:t xml:space="preserve"> </w:t>
            </w:r>
            <w:r w:rsidR="002F3F2C">
              <w:t xml:space="preserve"> </w:t>
            </w:r>
            <w:r w:rsidR="003A60BD">
              <w:t>30</w:t>
            </w:r>
            <w:proofErr w:type="gramEnd"/>
            <w:r w:rsidR="00242B00">
              <w:t xml:space="preserve">% </w:t>
            </w:r>
            <w:r>
              <w:t xml:space="preserve">assignments, </w:t>
            </w:r>
            <w:r w:rsidR="003A60BD">
              <w:t xml:space="preserve">30% </w:t>
            </w:r>
            <w:r>
              <w:t xml:space="preserve">project, and </w:t>
            </w:r>
            <w:r w:rsidR="003A60BD">
              <w:t>20% exams</w:t>
            </w:r>
          </w:p>
        </w:tc>
      </w:tr>
      <w:tr w:rsidR="00FF06E5" w14:paraId="543C9068" w14:textId="77777777">
        <w:tblPrEx>
          <w:tblCellMar>
            <w:top w:w="0" w:type="dxa"/>
            <w:left w:w="108" w:type="dxa"/>
            <w:right w:w="108" w:type="dxa"/>
          </w:tblCellMar>
        </w:tblPrEx>
        <w:tc>
          <w:tcPr>
            <w:tcW w:w="2005" w:type="dxa"/>
            <w:gridSpan w:val="2"/>
            <w:tcBorders>
              <w:top w:val="single" w:sz="4" w:space="0" w:color="000000"/>
              <w:left w:val="single" w:sz="4" w:space="0" w:color="000000"/>
              <w:bottom w:val="single" w:sz="4" w:space="0" w:color="000000"/>
            </w:tcBorders>
            <w:shd w:val="clear" w:color="auto" w:fill="EAEAEA"/>
          </w:tcPr>
          <w:p w14:paraId="15F3E735" w14:textId="77777777" w:rsidR="00FF06E5" w:rsidRDefault="00FF06E5">
            <w:pPr>
              <w:jc w:val="left"/>
            </w:pPr>
            <w:r>
              <w:rPr>
                <w:b/>
              </w:rPr>
              <w:t>Special HW or SW</w:t>
            </w:r>
          </w:p>
        </w:tc>
        <w:tc>
          <w:tcPr>
            <w:tcW w:w="5400" w:type="dxa"/>
            <w:gridSpan w:val="6"/>
            <w:tcBorders>
              <w:top w:val="single" w:sz="4" w:space="0" w:color="000000"/>
              <w:left w:val="single" w:sz="4" w:space="0" w:color="000000"/>
              <w:bottom w:val="single" w:sz="4" w:space="0" w:color="000000"/>
            </w:tcBorders>
            <w:shd w:val="clear" w:color="auto" w:fill="auto"/>
          </w:tcPr>
          <w:p w14:paraId="48F98923" w14:textId="77777777" w:rsidR="00FF06E5" w:rsidRDefault="003A60BD" w:rsidP="00AD6354">
            <w:pPr>
              <w:jc w:val="left"/>
            </w:pPr>
            <w:r>
              <w:fldChar w:fldCharType="begin">
                <w:ffData>
                  <w:name w:val=""/>
                  <w:enabled/>
                  <w:calcOnExit w:val="0"/>
                  <w:checkBox>
                    <w:size w:val="24"/>
                    <w:default w:val="1"/>
                  </w:checkBox>
                </w:ffData>
              </w:fldChar>
            </w:r>
            <w:r>
              <w:instrText xml:space="preserve"> FORMCHECKBOX </w:instrText>
            </w:r>
            <w:r>
              <w:fldChar w:fldCharType="end"/>
            </w:r>
            <w:r w:rsidR="00AD6354" w:rsidRPr="00A26BD4">
              <w:t xml:space="preserve"> </w:t>
            </w:r>
            <w:r w:rsidR="00FF06E5">
              <w:t xml:space="preserve">Yes    </w:t>
            </w:r>
            <w:bookmarkStart w:id="9" w:name="OLE_LINK5"/>
            <w:bookmarkStart w:id="10" w:name="OLE_LINK6"/>
            <w:r w:rsidR="00FF06E5">
              <w:t xml:space="preserve"> </w:t>
            </w:r>
            <w:r w:rsidR="00AD6354">
              <w:t xml:space="preserve"> </w:t>
            </w:r>
            <w:bookmarkEnd w:id="9"/>
            <w:bookmarkEnd w:id="10"/>
            <w:r w:rsidR="00FF06E5">
              <w:t xml:space="preserve">No </w:t>
            </w:r>
            <w:r w:rsidR="00242B00">
              <w:t xml:space="preserve"> </w:t>
            </w:r>
          </w:p>
        </w:tc>
        <w:tc>
          <w:tcPr>
            <w:tcW w:w="1620" w:type="dxa"/>
            <w:gridSpan w:val="2"/>
            <w:tcBorders>
              <w:top w:val="single" w:sz="4" w:space="0" w:color="000000"/>
              <w:left w:val="single" w:sz="4" w:space="0" w:color="000000"/>
              <w:bottom w:val="single" w:sz="4" w:space="0" w:color="000000"/>
            </w:tcBorders>
            <w:shd w:val="clear" w:color="auto" w:fill="EAEAEA"/>
          </w:tcPr>
          <w:p w14:paraId="280ED5FD" w14:textId="77777777" w:rsidR="00FF06E5" w:rsidRDefault="00FF06E5">
            <w:pPr>
              <w:jc w:val="left"/>
            </w:pPr>
            <w:r>
              <w:rPr>
                <w:b/>
              </w:rPr>
              <w:t>Funding Source</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14:paraId="5C340F51" w14:textId="77777777" w:rsidR="00FF06E5" w:rsidRDefault="003A60BD" w:rsidP="00A26BD4">
            <w:pPr>
              <w:jc w:val="left"/>
            </w:pPr>
            <w:r>
              <w:t>Software is free</w:t>
            </w:r>
          </w:p>
        </w:tc>
      </w:tr>
      <w:tr w:rsidR="00FF06E5" w14:paraId="215AD2C5" w14:textId="77777777">
        <w:tblPrEx>
          <w:tblCellMar>
            <w:top w:w="0" w:type="dxa"/>
            <w:left w:w="108" w:type="dxa"/>
            <w:right w:w="108" w:type="dxa"/>
          </w:tblCellMar>
        </w:tblPrEx>
        <w:tc>
          <w:tcPr>
            <w:tcW w:w="2005" w:type="dxa"/>
            <w:gridSpan w:val="2"/>
            <w:tcBorders>
              <w:top w:val="single" w:sz="4" w:space="0" w:color="000000"/>
              <w:left w:val="single" w:sz="4" w:space="0" w:color="000000"/>
              <w:bottom w:val="single" w:sz="4" w:space="0" w:color="000000"/>
            </w:tcBorders>
            <w:shd w:val="clear" w:color="auto" w:fill="EAEAEA"/>
          </w:tcPr>
          <w:p w14:paraId="327CDAE5" w14:textId="77777777" w:rsidR="00FF06E5" w:rsidRDefault="00FF06E5">
            <w:pPr>
              <w:jc w:val="left"/>
            </w:pPr>
            <w:r>
              <w:rPr>
                <w:b/>
              </w:rPr>
              <w:t>TA or Grader</w:t>
            </w:r>
          </w:p>
        </w:tc>
        <w:tc>
          <w:tcPr>
            <w:tcW w:w="5400" w:type="dxa"/>
            <w:gridSpan w:val="6"/>
            <w:tcBorders>
              <w:top w:val="single" w:sz="4" w:space="0" w:color="000000"/>
              <w:left w:val="single" w:sz="4" w:space="0" w:color="000000"/>
              <w:bottom w:val="single" w:sz="4" w:space="0" w:color="000000"/>
            </w:tcBorders>
            <w:shd w:val="clear" w:color="auto" w:fill="auto"/>
          </w:tcPr>
          <w:p w14:paraId="7AE6595B" w14:textId="77777777" w:rsidR="00FF06E5" w:rsidRDefault="003A60BD">
            <w:pPr>
              <w:jc w:val="left"/>
            </w:pPr>
            <w:r>
              <w:fldChar w:fldCharType="begin">
                <w:ffData>
                  <w:name w:val=""/>
                  <w:enabled/>
                  <w:calcOnExit w:val="0"/>
                  <w:checkBox>
                    <w:size w:val="24"/>
                    <w:default w:val="1"/>
                  </w:checkBox>
                </w:ffData>
              </w:fldChar>
            </w:r>
            <w:r>
              <w:instrText xml:space="preserve"> FORMCHECKBOX </w:instrText>
            </w:r>
            <w:r>
              <w:fldChar w:fldCharType="end"/>
            </w:r>
            <w:r w:rsidR="00FF06E5">
              <w:t xml:space="preserve"> Yes      No</w:t>
            </w:r>
            <w:bookmarkStart w:id="11" w:name="__Fieldmark__69_4196761535"/>
            <w:r w:rsidR="00FF06E5">
              <w:fldChar w:fldCharType="begin">
                <w:ffData>
                  <w:name w:val=""/>
                  <w:enabled/>
                  <w:calcOnExit w:val="0"/>
                  <w:textInput/>
                </w:ffData>
              </w:fldChar>
            </w:r>
            <w:r w:rsidR="00FF06E5">
              <w:instrText xml:space="preserve"> FORMTEXT </w:instrText>
            </w:r>
            <w:r w:rsidR="00FF06E5">
              <w:fldChar w:fldCharType="separate"/>
            </w:r>
            <w:r w:rsidR="00FF06E5">
              <w:rPr>
                <w:lang w:val="en-US" w:eastAsia="en-US"/>
              </w:rPr>
              <w:t>     </w:t>
            </w:r>
            <w:r w:rsidR="00FF06E5">
              <w:rPr>
                <w:lang w:val="en-US" w:eastAsia="en-US"/>
              </w:rPr>
              <w:fldChar w:fldCharType="end"/>
            </w:r>
            <w:bookmarkEnd w:id="11"/>
          </w:p>
        </w:tc>
        <w:tc>
          <w:tcPr>
            <w:tcW w:w="1620" w:type="dxa"/>
            <w:gridSpan w:val="2"/>
            <w:tcBorders>
              <w:top w:val="single" w:sz="4" w:space="0" w:color="000000"/>
              <w:left w:val="single" w:sz="4" w:space="0" w:color="000000"/>
              <w:bottom w:val="single" w:sz="4" w:space="0" w:color="000000"/>
            </w:tcBorders>
            <w:shd w:val="clear" w:color="auto" w:fill="EAEAEA"/>
          </w:tcPr>
          <w:p w14:paraId="71FEF3EA" w14:textId="77777777" w:rsidR="00FF06E5" w:rsidRDefault="00FF06E5">
            <w:pPr>
              <w:jc w:val="left"/>
            </w:pPr>
            <w:r>
              <w:rPr>
                <w:b/>
              </w:rPr>
              <w:t>Funding Source</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14:paraId="5CE03B96" w14:textId="77777777" w:rsidR="00FF06E5" w:rsidRDefault="003A60BD">
            <w:pPr>
              <w:jc w:val="left"/>
            </w:pPr>
            <w:r>
              <w:t>Dual credit budget</w:t>
            </w:r>
          </w:p>
        </w:tc>
      </w:tr>
      <w:tr w:rsidR="00FF06E5" w14:paraId="0804FE09" w14:textId="77777777">
        <w:tblPrEx>
          <w:tblCellMar>
            <w:top w:w="0" w:type="dxa"/>
            <w:left w:w="108" w:type="dxa"/>
            <w:right w:w="108" w:type="dxa"/>
          </w:tblCellMar>
        </w:tblPrEx>
        <w:tc>
          <w:tcPr>
            <w:tcW w:w="3445" w:type="dxa"/>
            <w:gridSpan w:val="3"/>
            <w:tcBorders>
              <w:top w:val="single" w:sz="4" w:space="0" w:color="000000"/>
              <w:left w:val="single" w:sz="4" w:space="0" w:color="000000"/>
              <w:bottom w:val="single" w:sz="4" w:space="0" w:color="000000"/>
            </w:tcBorders>
            <w:shd w:val="clear" w:color="auto" w:fill="EAEAEA"/>
          </w:tcPr>
          <w:p w14:paraId="34548AE9" w14:textId="77777777" w:rsidR="00FF06E5" w:rsidRDefault="00FF06E5">
            <w:pPr>
              <w:jc w:val="left"/>
            </w:pPr>
            <w:r>
              <w:rPr>
                <w:b/>
              </w:rPr>
              <w:t>Graduate Course Emphasis Area</w:t>
            </w:r>
          </w:p>
        </w:tc>
        <w:bookmarkStart w:id="12" w:name="__Fieldmark__71_4196761535"/>
        <w:tc>
          <w:tcPr>
            <w:tcW w:w="7581" w:type="dxa"/>
            <w:gridSpan w:val="9"/>
            <w:tcBorders>
              <w:top w:val="single" w:sz="4" w:space="0" w:color="000000"/>
              <w:left w:val="single" w:sz="4" w:space="0" w:color="000000"/>
              <w:bottom w:val="single" w:sz="4" w:space="0" w:color="000000"/>
              <w:right w:val="single" w:sz="4" w:space="0" w:color="000000"/>
            </w:tcBorders>
            <w:shd w:val="clear" w:color="auto" w:fill="auto"/>
          </w:tcPr>
          <w:p w14:paraId="2A61E117" w14:textId="77777777" w:rsidR="00FF06E5" w:rsidRDefault="00FF06E5" w:rsidP="00242B00">
            <w:pPr>
              <w:jc w:val="left"/>
            </w:pPr>
            <w:r>
              <w:fldChar w:fldCharType="begin">
                <w:ffData>
                  <w:name w:val=""/>
                  <w:enabled/>
                  <w:calcOnExit w:val="0"/>
                  <w:checkBox>
                    <w:sizeAuto/>
                    <w:default w:val="0"/>
                    <w:checked w:val="0"/>
                  </w:checkBox>
                </w:ffData>
              </w:fldChar>
            </w:r>
            <w:r>
              <w:instrText xml:space="preserve"> FORMCHECKBOX </w:instrText>
            </w:r>
            <w:r>
              <w:fldChar w:fldCharType="end"/>
            </w:r>
            <w:bookmarkEnd w:id="12"/>
            <w:r>
              <w:t xml:space="preserve"> </w:t>
            </w:r>
            <w:r w:rsidR="002F344D">
              <w:t xml:space="preserve"> </w:t>
            </w:r>
            <w:r>
              <w:t xml:space="preserve">Software Architecture       </w:t>
            </w:r>
            <w:bookmarkStart w:id="13" w:name="__Fieldmark__72_4196761535"/>
            <w:r>
              <w:fldChar w:fldCharType="begin">
                <w:ffData>
                  <w:name w:val=""/>
                  <w:enabled/>
                  <w:calcOnExit w:val="0"/>
                  <w:checkBox>
                    <w:sizeAuto/>
                    <w:default w:val="0"/>
                    <w:checked w:val="0"/>
                  </w:checkBox>
                </w:ffData>
              </w:fldChar>
            </w:r>
            <w:r>
              <w:instrText xml:space="preserve"> FORMCHECKBOX </w:instrText>
            </w:r>
            <w:r>
              <w:fldChar w:fldCharType="end"/>
            </w:r>
            <w:bookmarkEnd w:id="13"/>
            <w:r>
              <w:t xml:space="preserve"> Hardware Architecture      </w:t>
            </w:r>
            <w:r w:rsidR="001C13A4">
              <w:fldChar w:fldCharType="begin">
                <w:ffData>
                  <w:name w:val=""/>
                  <w:enabled/>
                  <w:calcOnExit w:val="0"/>
                  <w:checkBox>
                    <w:sizeAuto/>
                    <w:default w:val="0"/>
                    <w:checked w:val="0"/>
                  </w:checkBox>
                </w:ffData>
              </w:fldChar>
            </w:r>
            <w:r w:rsidR="001C13A4">
              <w:instrText xml:space="preserve"> FORMCHECKBOX </w:instrText>
            </w:r>
            <w:r w:rsidR="001C13A4">
              <w:fldChar w:fldCharType="end"/>
            </w:r>
            <w:r w:rsidR="001C13A4">
              <w:t xml:space="preserve">  </w:t>
            </w:r>
            <w:r>
              <w:t xml:space="preserve"> </w:t>
            </w:r>
            <w:r w:rsidR="00242B00">
              <w:t xml:space="preserve"> </w:t>
            </w:r>
            <w:r>
              <w:t xml:space="preserve">Development Process   </w:t>
            </w:r>
            <w:r>
              <w:br/>
              <w:t xml:space="preserve"> </w:t>
            </w:r>
            <w:r w:rsidR="001C13A4">
              <w:fldChar w:fldCharType="begin">
                <w:ffData>
                  <w:name w:val=""/>
                  <w:enabled/>
                  <w:calcOnExit w:val="0"/>
                  <w:checkBox>
                    <w:sizeAuto/>
                    <w:default w:val="0"/>
                    <w:checked w:val="0"/>
                  </w:checkBox>
                </w:ffData>
              </w:fldChar>
            </w:r>
            <w:r w:rsidR="001C13A4">
              <w:instrText xml:space="preserve"> FORMCHECKBOX </w:instrText>
            </w:r>
            <w:r w:rsidR="001C13A4">
              <w:fldChar w:fldCharType="end"/>
            </w:r>
            <w:r w:rsidR="001C13A4">
              <w:t xml:space="preserve">  </w:t>
            </w:r>
            <w:r>
              <w:t xml:space="preserve">Research Foundations       </w:t>
            </w:r>
            <w:r w:rsidR="001C13A4">
              <w:fldChar w:fldCharType="begin">
                <w:ffData>
                  <w:name w:val=""/>
                  <w:enabled/>
                  <w:calcOnExit w:val="0"/>
                  <w:checkBox>
                    <w:sizeAuto/>
                    <w:default w:val="0"/>
                    <w:checked w:val="0"/>
                  </w:checkBox>
                </w:ffData>
              </w:fldChar>
            </w:r>
            <w:r w:rsidR="001C13A4">
              <w:instrText xml:space="preserve"> FORMCHECKBOX </w:instrText>
            </w:r>
            <w:r w:rsidR="001C13A4">
              <w:fldChar w:fldCharType="end"/>
            </w:r>
            <w:r w:rsidR="001C13A4">
              <w:t xml:space="preserve">  </w:t>
            </w:r>
            <w:r>
              <w:t xml:space="preserve"> CS Theory                          </w:t>
            </w:r>
            <w:r w:rsidR="001C13A4">
              <w:fldChar w:fldCharType="begin">
                <w:ffData>
                  <w:name w:val=""/>
                  <w:enabled/>
                  <w:calcOnExit w:val="0"/>
                  <w:checkBox>
                    <w:size w:val="20"/>
                    <w:default w:val="1"/>
                  </w:checkBox>
                </w:ffData>
              </w:fldChar>
            </w:r>
            <w:r w:rsidR="001C13A4">
              <w:instrText xml:space="preserve"> FORMCHECKBOX </w:instrText>
            </w:r>
            <w:r w:rsidR="001C13A4">
              <w:fldChar w:fldCharType="end"/>
            </w:r>
            <w:r>
              <w:t xml:space="preserve">  N/A</w:t>
            </w:r>
          </w:p>
        </w:tc>
      </w:tr>
      <w:tr w:rsidR="00FF06E5" w14:paraId="6E40CB5D" w14:textId="77777777">
        <w:tblPrEx>
          <w:tblCellMar>
            <w:top w:w="0" w:type="dxa"/>
            <w:left w:w="108" w:type="dxa"/>
            <w:right w:w="108" w:type="dxa"/>
          </w:tblCellMar>
        </w:tblPrEx>
        <w:tc>
          <w:tcPr>
            <w:tcW w:w="1548" w:type="dxa"/>
            <w:tcBorders>
              <w:top w:val="single" w:sz="4" w:space="0" w:color="000000"/>
              <w:left w:val="single" w:sz="4" w:space="0" w:color="000000"/>
              <w:bottom w:val="single" w:sz="4" w:space="0" w:color="000000"/>
            </w:tcBorders>
            <w:shd w:val="clear" w:color="auto" w:fill="EAEAEA"/>
          </w:tcPr>
          <w:p w14:paraId="4292481B" w14:textId="77777777" w:rsidR="00FF06E5" w:rsidRDefault="00FF06E5">
            <w:pPr>
              <w:jc w:val="left"/>
            </w:pPr>
            <w:r>
              <w:rPr>
                <w:b/>
              </w:rPr>
              <w:t>Comments</w:t>
            </w:r>
          </w:p>
        </w:tc>
        <w:tc>
          <w:tcPr>
            <w:tcW w:w="9478" w:type="dxa"/>
            <w:gridSpan w:val="11"/>
            <w:tcBorders>
              <w:top w:val="single" w:sz="4" w:space="0" w:color="000000"/>
              <w:left w:val="single" w:sz="4" w:space="0" w:color="000000"/>
              <w:bottom w:val="single" w:sz="4" w:space="0" w:color="000000"/>
              <w:right w:val="single" w:sz="4" w:space="0" w:color="000000"/>
            </w:tcBorders>
            <w:shd w:val="clear" w:color="auto" w:fill="auto"/>
          </w:tcPr>
          <w:p w14:paraId="00E50D6D" w14:textId="77777777" w:rsidR="00FF06E5" w:rsidRPr="001C13A4" w:rsidRDefault="003A60BD" w:rsidP="001C13A4">
            <w:pPr>
              <w:tabs>
                <w:tab w:val="left" w:pos="1440"/>
                <w:tab w:val="left" w:pos="2160"/>
                <w:tab w:val="left" w:pos="2880"/>
                <w:tab w:val="left" w:pos="3600"/>
                <w:tab w:val="left" w:pos="4320"/>
                <w:tab w:val="left" w:pos="4848"/>
              </w:tabs>
              <w:rPr>
                <w:rFonts w:ascii="Arial" w:hAnsi="Arial" w:cs="Arial"/>
                <w:sz w:val="18"/>
              </w:rPr>
            </w:pPr>
            <w:r>
              <w:rPr>
                <w:rFonts w:ascii="Arial" w:hAnsi="Arial" w:cs="Arial"/>
                <w:sz w:val="18"/>
              </w:rPr>
              <w:t>This course is one of the required courses for high school teachers working towards an CS endorsement.</w:t>
            </w:r>
          </w:p>
        </w:tc>
      </w:tr>
    </w:tbl>
    <w:p w14:paraId="46C6948A" w14:textId="77777777" w:rsidR="00FF06E5" w:rsidRDefault="00FF06E5">
      <w:pPr>
        <w:jc w:val="left"/>
      </w:pPr>
    </w:p>
    <w:tbl>
      <w:tblPr>
        <w:tblW w:w="0" w:type="auto"/>
        <w:tblInd w:w="-12" w:type="dxa"/>
        <w:tblLayout w:type="fixed"/>
        <w:tblLook w:val="0000" w:firstRow="0" w:lastRow="0" w:firstColumn="0" w:lastColumn="0" w:noHBand="0" w:noVBand="0"/>
      </w:tblPr>
      <w:tblGrid>
        <w:gridCol w:w="2754"/>
        <w:gridCol w:w="2754"/>
        <w:gridCol w:w="2754"/>
        <w:gridCol w:w="2764"/>
      </w:tblGrid>
      <w:tr w:rsidR="00FF06E5" w14:paraId="20830E15" w14:textId="77777777">
        <w:tc>
          <w:tcPr>
            <w:tcW w:w="2754" w:type="dxa"/>
            <w:tcBorders>
              <w:top w:val="single" w:sz="4" w:space="0" w:color="000000"/>
              <w:left w:val="single" w:sz="4" w:space="0" w:color="000000"/>
              <w:bottom w:val="single" w:sz="4" w:space="0" w:color="000000"/>
            </w:tcBorders>
            <w:shd w:val="clear" w:color="auto" w:fill="EAEAEA"/>
          </w:tcPr>
          <w:p w14:paraId="4B3D4AC6" w14:textId="77777777" w:rsidR="00FF06E5" w:rsidRDefault="00FF06E5">
            <w:pPr>
              <w:jc w:val="left"/>
            </w:pPr>
            <w:r>
              <w:rPr>
                <w:b/>
              </w:rPr>
              <w:t>Level of Approval</w:t>
            </w:r>
          </w:p>
        </w:tc>
        <w:tc>
          <w:tcPr>
            <w:tcW w:w="2754" w:type="dxa"/>
            <w:tcBorders>
              <w:top w:val="single" w:sz="4" w:space="0" w:color="000000"/>
              <w:left w:val="single" w:sz="4" w:space="0" w:color="000000"/>
              <w:bottom w:val="single" w:sz="4" w:space="0" w:color="000000"/>
            </w:tcBorders>
            <w:shd w:val="clear" w:color="auto" w:fill="EAEAEA"/>
          </w:tcPr>
          <w:p w14:paraId="096A6334" w14:textId="77777777" w:rsidR="00FF06E5" w:rsidRDefault="00FF06E5">
            <w:pPr>
              <w:jc w:val="left"/>
            </w:pPr>
            <w:r>
              <w:rPr>
                <w:b/>
              </w:rPr>
              <w:t>Date Approved</w:t>
            </w:r>
          </w:p>
        </w:tc>
        <w:tc>
          <w:tcPr>
            <w:tcW w:w="2754" w:type="dxa"/>
            <w:tcBorders>
              <w:top w:val="single" w:sz="4" w:space="0" w:color="000000"/>
              <w:left w:val="single" w:sz="4" w:space="0" w:color="000000"/>
              <w:bottom w:val="single" w:sz="4" w:space="0" w:color="000000"/>
            </w:tcBorders>
            <w:shd w:val="clear" w:color="auto" w:fill="EAEAEA"/>
          </w:tcPr>
          <w:p w14:paraId="516C6A20" w14:textId="77777777" w:rsidR="00FF06E5" w:rsidRDefault="00FF06E5">
            <w:pPr>
              <w:jc w:val="left"/>
            </w:pPr>
            <w:r>
              <w:rPr>
                <w:b/>
              </w:rPr>
              <w:t>Date Denied</w:t>
            </w:r>
          </w:p>
        </w:tc>
        <w:tc>
          <w:tcPr>
            <w:tcW w:w="2764" w:type="dxa"/>
            <w:tcBorders>
              <w:top w:val="single" w:sz="4" w:space="0" w:color="000000"/>
              <w:left w:val="single" w:sz="4" w:space="0" w:color="000000"/>
              <w:bottom w:val="single" w:sz="4" w:space="0" w:color="000000"/>
              <w:right w:val="single" w:sz="4" w:space="0" w:color="000000"/>
            </w:tcBorders>
            <w:shd w:val="clear" w:color="auto" w:fill="EAEAEA"/>
          </w:tcPr>
          <w:p w14:paraId="47303C38" w14:textId="77777777" w:rsidR="00FF06E5" w:rsidRDefault="00FF06E5">
            <w:pPr>
              <w:jc w:val="left"/>
            </w:pPr>
            <w:r>
              <w:rPr>
                <w:b/>
              </w:rPr>
              <w:t>Signature</w:t>
            </w:r>
          </w:p>
        </w:tc>
      </w:tr>
      <w:tr w:rsidR="00FF06E5" w14:paraId="41DE7DA7" w14:textId="77777777">
        <w:tc>
          <w:tcPr>
            <w:tcW w:w="2754" w:type="dxa"/>
            <w:tcBorders>
              <w:top w:val="single" w:sz="4" w:space="0" w:color="000000"/>
              <w:left w:val="single" w:sz="4" w:space="0" w:color="000000"/>
              <w:bottom w:val="single" w:sz="4" w:space="0" w:color="000000"/>
            </w:tcBorders>
            <w:shd w:val="clear" w:color="auto" w:fill="auto"/>
          </w:tcPr>
          <w:p w14:paraId="5EBFF805" w14:textId="77777777" w:rsidR="00FF06E5" w:rsidRDefault="00FF06E5">
            <w:pPr>
              <w:jc w:val="left"/>
            </w:pPr>
            <w:r>
              <w:rPr>
                <w:b/>
              </w:rPr>
              <w:t>CS Curriculum Committee</w:t>
            </w:r>
          </w:p>
        </w:tc>
        <w:bookmarkStart w:id="14" w:name="__Fieldmark__78_4196761535"/>
        <w:tc>
          <w:tcPr>
            <w:tcW w:w="2754" w:type="dxa"/>
            <w:tcBorders>
              <w:top w:val="single" w:sz="4" w:space="0" w:color="000000"/>
              <w:left w:val="single" w:sz="4" w:space="0" w:color="000000"/>
              <w:bottom w:val="single" w:sz="4" w:space="0" w:color="000000"/>
            </w:tcBorders>
            <w:shd w:val="clear" w:color="auto" w:fill="auto"/>
          </w:tcPr>
          <w:p w14:paraId="059AC118" w14:textId="77777777" w:rsidR="00FF06E5" w:rsidRDefault="00FF06E5">
            <w:pPr>
              <w:jc w:val="left"/>
            </w:pPr>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4"/>
          </w:p>
        </w:tc>
        <w:bookmarkStart w:id="15" w:name="__Fieldmark__79_4196761535"/>
        <w:tc>
          <w:tcPr>
            <w:tcW w:w="2754" w:type="dxa"/>
            <w:tcBorders>
              <w:top w:val="single" w:sz="4" w:space="0" w:color="000000"/>
              <w:left w:val="single" w:sz="4" w:space="0" w:color="000000"/>
              <w:bottom w:val="single" w:sz="4" w:space="0" w:color="000000"/>
            </w:tcBorders>
            <w:shd w:val="clear" w:color="auto" w:fill="auto"/>
          </w:tcPr>
          <w:p w14:paraId="1CEE7110" w14:textId="77777777" w:rsidR="00FF06E5" w:rsidRDefault="00FF06E5">
            <w:pPr>
              <w:jc w:val="left"/>
            </w:pPr>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5"/>
          </w:p>
        </w:tc>
        <w:bookmarkStart w:id="16" w:name="__Fieldmark__80_4196761535"/>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02744743" w14:textId="77777777" w:rsidR="00FF06E5" w:rsidRDefault="00FF06E5">
            <w:pPr>
              <w:jc w:val="left"/>
            </w:pPr>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6"/>
          </w:p>
        </w:tc>
      </w:tr>
      <w:tr w:rsidR="00FF06E5" w14:paraId="24E757AF" w14:textId="77777777">
        <w:tc>
          <w:tcPr>
            <w:tcW w:w="2754" w:type="dxa"/>
            <w:tcBorders>
              <w:top w:val="single" w:sz="4" w:space="0" w:color="000000"/>
              <w:left w:val="single" w:sz="4" w:space="0" w:color="000000"/>
              <w:bottom w:val="single" w:sz="4" w:space="0" w:color="000000"/>
            </w:tcBorders>
            <w:shd w:val="clear" w:color="auto" w:fill="auto"/>
          </w:tcPr>
          <w:p w14:paraId="0F873EDF" w14:textId="77777777" w:rsidR="00FF06E5" w:rsidRDefault="00FF06E5">
            <w:pPr>
              <w:jc w:val="left"/>
            </w:pPr>
            <w:r>
              <w:rPr>
                <w:b/>
              </w:rPr>
              <w:t>CS Department Faculty</w:t>
            </w:r>
          </w:p>
        </w:tc>
        <w:bookmarkStart w:id="17" w:name="__Fieldmark__81_4196761535"/>
        <w:tc>
          <w:tcPr>
            <w:tcW w:w="2754" w:type="dxa"/>
            <w:tcBorders>
              <w:top w:val="single" w:sz="4" w:space="0" w:color="000000"/>
              <w:left w:val="single" w:sz="4" w:space="0" w:color="000000"/>
              <w:bottom w:val="single" w:sz="4" w:space="0" w:color="000000"/>
            </w:tcBorders>
            <w:shd w:val="clear" w:color="auto" w:fill="auto"/>
          </w:tcPr>
          <w:p w14:paraId="5283BB44" w14:textId="77777777" w:rsidR="00FF06E5" w:rsidRDefault="00FF06E5">
            <w:pPr>
              <w:jc w:val="left"/>
            </w:pPr>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7"/>
          </w:p>
        </w:tc>
        <w:bookmarkStart w:id="18" w:name="__Fieldmark__82_4196761535"/>
        <w:tc>
          <w:tcPr>
            <w:tcW w:w="2754" w:type="dxa"/>
            <w:tcBorders>
              <w:top w:val="single" w:sz="4" w:space="0" w:color="000000"/>
              <w:left w:val="single" w:sz="4" w:space="0" w:color="000000"/>
              <w:bottom w:val="single" w:sz="4" w:space="0" w:color="000000"/>
            </w:tcBorders>
            <w:shd w:val="clear" w:color="auto" w:fill="auto"/>
          </w:tcPr>
          <w:p w14:paraId="22B3F9C5" w14:textId="77777777" w:rsidR="00FF06E5" w:rsidRDefault="00FF06E5">
            <w:pPr>
              <w:jc w:val="left"/>
            </w:pPr>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8"/>
          </w:p>
        </w:tc>
        <w:bookmarkStart w:id="19" w:name="__Fieldmark__83_4196761535"/>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6D81BAC7" w14:textId="77777777" w:rsidR="00FF06E5" w:rsidRDefault="00FF06E5">
            <w:pPr>
              <w:jc w:val="left"/>
            </w:pPr>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9"/>
          </w:p>
        </w:tc>
      </w:tr>
    </w:tbl>
    <w:p w14:paraId="5A1BA3EC" w14:textId="77777777" w:rsidR="00FF06E5" w:rsidRDefault="00FF06E5">
      <w:pPr>
        <w:jc w:val="left"/>
      </w:pPr>
      <w:r>
        <w:br/>
      </w:r>
    </w:p>
    <w:p w14:paraId="716C7C48" w14:textId="77777777" w:rsidR="00FF06E5" w:rsidRDefault="00FF06E5">
      <w:pPr>
        <w:pageBreakBefore/>
        <w:overflowPunct/>
        <w:jc w:val="left"/>
        <w:textAlignment w:val="auto"/>
      </w:pPr>
      <w:r>
        <w:lastRenderedPageBreak/>
        <w:t xml:space="preserve">1.  This form is to be used to propose any special topics course by the CS faculty on the Moscow campus or at any of the U of I resident instruction centers.  </w:t>
      </w:r>
    </w:p>
    <w:p w14:paraId="69E8D768" w14:textId="77777777" w:rsidR="00FF06E5" w:rsidRDefault="00FF06E5">
      <w:pPr>
        <w:overflowPunct/>
        <w:jc w:val="left"/>
        <w:textAlignment w:val="auto"/>
      </w:pPr>
      <w:r>
        <w:t xml:space="preserve">2.  During the fall and spring semester the Chair of the CS Curriculum Committee will request proposals for the offering of special topics courses during the following semester.  The announcement date will be set to allow preparation of proposals by interested faculty, processing of proposals by the CS Curriculum Committee, and voting by the CS faculty as a whole in time for approved courses to be included in the time schedule published by the Registrar.  Under extenuating circumstances the committee and CS faculty will consider proposals that have not met the standard timeline for submission.    </w:t>
      </w:r>
    </w:p>
    <w:p w14:paraId="249C975C" w14:textId="77777777" w:rsidR="00FF06E5" w:rsidRDefault="00FF06E5">
      <w:pPr>
        <w:overflowPunct/>
        <w:jc w:val="left"/>
        <w:textAlignment w:val="auto"/>
      </w:pPr>
      <w:r>
        <w:t xml:space="preserve">3.  Completed course proposals will be provided to the CS Curriculum Committee for its review.  The intent of the committee's review is to ensure that there is an adequate definition of the proposed special topics course and to ensure that the course meets the department’s general academic standards for content and level of offering.  The committee will also review a proposed course to ensure that it does not overly duplicate the content of another course.  Courses receiving a favorable vote by the committee will be presented to the CS faculty as a whole and will come before the faculty as a seconded motion for their consideration.  The review by the CS faculty as a whole is to ensure that the proposed course is consistent with the department’s teaching and research objectives, that sufficient teaching and support resources can be made available, and that offering the proposed course does not adversely affect the department’s ability to meet its other commitments. </w:t>
      </w:r>
    </w:p>
    <w:p w14:paraId="26677173" w14:textId="77777777" w:rsidR="00FF06E5" w:rsidRDefault="00FF06E5">
      <w:pPr>
        <w:overflowPunct/>
        <w:jc w:val="left"/>
        <w:textAlignment w:val="auto"/>
      </w:pPr>
      <w:r>
        <w:t xml:space="preserve">4.  The special topics course proposal must include the following information: </w:t>
      </w:r>
    </w:p>
    <w:p w14:paraId="69781820" w14:textId="77777777" w:rsidR="00FF06E5" w:rsidRDefault="00FF06E5">
      <w:pPr>
        <w:overflowPunct/>
        <w:jc w:val="left"/>
        <w:textAlignment w:val="auto"/>
      </w:pPr>
      <w:r>
        <w:t xml:space="preserve">Contact and Instructor Information:  </w:t>
      </w:r>
    </w:p>
    <w:p w14:paraId="3F426B2D" w14:textId="77777777" w:rsidR="00FF06E5" w:rsidRDefault="00FF06E5">
      <w:pPr>
        <w:overflowPunct/>
        <w:ind w:left="360"/>
        <w:jc w:val="left"/>
        <w:textAlignment w:val="auto"/>
      </w:pPr>
      <w:r>
        <w:t xml:space="preserve">(1) Name, phone number, and e-mail address of the person submitting the request. </w:t>
      </w:r>
    </w:p>
    <w:p w14:paraId="7216783C" w14:textId="77777777" w:rsidR="00FF06E5" w:rsidRDefault="00FF06E5">
      <w:pPr>
        <w:overflowPunct/>
        <w:ind w:left="360"/>
        <w:jc w:val="left"/>
        <w:textAlignment w:val="auto"/>
      </w:pPr>
      <w:r>
        <w:t xml:space="preserve">(2) Name, phone number, and e-mail address of the proposed course instructor.  If the proposed instructor is not a regular or affiliate faculty member an Instructor Approval Form must be submitted to the department before the </w:t>
      </w:r>
      <w:proofErr w:type="spellStart"/>
      <w:r>
        <w:t>the</w:t>
      </w:r>
      <w:proofErr w:type="spellEnd"/>
      <w:r>
        <w:t xml:space="preserve"> course may be offered.</w:t>
      </w:r>
    </w:p>
    <w:p w14:paraId="630F7C4C" w14:textId="77777777" w:rsidR="00FF06E5" w:rsidRDefault="00FF06E5">
      <w:pPr>
        <w:overflowPunct/>
        <w:jc w:val="left"/>
        <w:textAlignment w:val="auto"/>
      </w:pPr>
      <w:r>
        <w:t>Course Information:</w:t>
      </w:r>
    </w:p>
    <w:p w14:paraId="64205C07" w14:textId="77777777" w:rsidR="00FF06E5" w:rsidRDefault="00FF06E5">
      <w:pPr>
        <w:overflowPunct/>
        <w:ind w:left="360"/>
        <w:jc w:val="left"/>
        <w:textAlignment w:val="auto"/>
      </w:pPr>
      <w:r>
        <w:t>(1) Provide the course title.</w:t>
      </w:r>
    </w:p>
    <w:p w14:paraId="48777260" w14:textId="77777777" w:rsidR="00FF06E5" w:rsidRDefault="00FF06E5">
      <w:pPr>
        <w:overflowPunct/>
        <w:ind w:left="360"/>
        <w:jc w:val="left"/>
        <w:textAlignment w:val="auto"/>
      </w:pPr>
      <w:r>
        <w:t xml:space="preserve">(2) Check the box indicating the course number designation that applies to the proposed course offering. </w:t>
      </w:r>
    </w:p>
    <w:p w14:paraId="296BB40E" w14:textId="77777777" w:rsidR="00FF06E5" w:rsidRDefault="00FF06E5">
      <w:pPr>
        <w:overflowPunct/>
        <w:ind w:left="360"/>
        <w:jc w:val="left"/>
        <w:textAlignment w:val="auto"/>
      </w:pPr>
      <w:r>
        <w:t>(3) Indicate the number of credits to be applied.</w:t>
      </w:r>
    </w:p>
    <w:p w14:paraId="23E73522" w14:textId="77777777" w:rsidR="00FF06E5" w:rsidRDefault="00FF06E5">
      <w:pPr>
        <w:overflowPunct/>
        <w:ind w:left="360"/>
        <w:jc w:val="left"/>
        <w:textAlignment w:val="auto"/>
      </w:pPr>
      <w:r>
        <w:t>(4) Indicate the semester in which the course is to be offered.</w:t>
      </w:r>
    </w:p>
    <w:p w14:paraId="77EE2E18" w14:textId="77777777" w:rsidR="00FF06E5" w:rsidRDefault="00FF06E5">
      <w:pPr>
        <w:overflowPunct/>
        <w:ind w:left="360"/>
        <w:jc w:val="left"/>
        <w:textAlignment w:val="auto"/>
      </w:pPr>
      <w:r>
        <w:t xml:space="preserve">(5) Indicate the location(s) where the course will be available. </w:t>
      </w:r>
    </w:p>
    <w:p w14:paraId="076B3945" w14:textId="77777777" w:rsidR="00FF06E5" w:rsidRDefault="00FF06E5">
      <w:pPr>
        <w:overflowPunct/>
        <w:ind w:left="360"/>
        <w:jc w:val="left"/>
        <w:textAlignment w:val="auto"/>
      </w:pPr>
      <w:r>
        <w:t>(6) Indicate the delivery method(s) that will be used.</w:t>
      </w:r>
    </w:p>
    <w:p w14:paraId="3780CAEF" w14:textId="77777777" w:rsidR="00FF06E5" w:rsidRDefault="00FF06E5">
      <w:pPr>
        <w:overflowPunct/>
        <w:ind w:left="360"/>
        <w:jc w:val="left"/>
        <w:textAlignment w:val="auto"/>
      </w:pPr>
      <w:r>
        <w:t xml:space="preserve">(7) Provide a catalog-level course description. </w:t>
      </w:r>
    </w:p>
    <w:p w14:paraId="62F5F582" w14:textId="77777777" w:rsidR="00FF06E5" w:rsidRDefault="00FF06E5">
      <w:pPr>
        <w:overflowPunct/>
        <w:ind w:left="360"/>
        <w:jc w:val="left"/>
        <w:textAlignment w:val="auto"/>
      </w:pPr>
      <w:r>
        <w:t>(8) Indicate the type of course, lecture, lab, or both, that is to be offered.</w:t>
      </w:r>
    </w:p>
    <w:p w14:paraId="10D86F65" w14:textId="77777777" w:rsidR="00FF06E5" w:rsidRDefault="00FF06E5">
      <w:pPr>
        <w:overflowPunct/>
        <w:ind w:left="360"/>
        <w:jc w:val="left"/>
        <w:textAlignment w:val="auto"/>
      </w:pPr>
      <w:r>
        <w:t>(9) Indicate the course prerequisites by identifying specific courses that must have been completed prior to enrolling in the proposed course.  If specific course prerequisites are not applicable, identify areas of expertise that students must have in order to be successful in the proposed course.</w:t>
      </w:r>
    </w:p>
    <w:p w14:paraId="5A363022" w14:textId="77777777" w:rsidR="00FF06E5" w:rsidRDefault="00FF06E5">
      <w:pPr>
        <w:overflowPunct/>
        <w:ind w:left="360"/>
        <w:jc w:val="left"/>
        <w:textAlignment w:val="auto"/>
      </w:pPr>
      <w:r>
        <w:t>(10) Provide an outline of the course in sufficient detail to enable the faculty to assess the course content.</w:t>
      </w:r>
    </w:p>
    <w:p w14:paraId="6BE17C43" w14:textId="77777777" w:rsidR="00FF06E5" w:rsidRDefault="00FF06E5">
      <w:pPr>
        <w:overflowPunct/>
        <w:ind w:left="360"/>
        <w:jc w:val="left"/>
        <w:textAlignment w:val="auto"/>
      </w:pPr>
      <w:r>
        <w:t>(11) Indicate the required text and/or other material, including software, you intended to use as the primary resource(s) for students.</w:t>
      </w:r>
    </w:p>
    <w:p w14:paraId="44691678" w14:textId="77777777" w:rsidR="00FF06E5" w:rsidRDefault="00FF06E5">
      <w:pPr>
        <w:overflowPunct/>
        <w:ind w:left="360"/>
        <w:jc w:val="left"/>
        <w:textAlignment w:val="auto"/>
      </w:pPr>
      <w:r>
        <w:t>(12) Identify optional resources that individual students may wish to obtain.</w:t>
      </w:r>
    </w:p>
    <w:p w14:paraId="0E8FC473" w14:textId="77777777" w:rsidR="00FF06E5" w:rsidRDefault="00FF06E5">
      <w:pPr>
        <w:overflowPunct/>
        <w:ind w:left="360"/>
        <w:jc w:val="left"/>
        <w:textAlignment w:val="auto"/>
      </w:pPr>
      <w:r>
        <w:t xml:space="preserve">(13) Provide a general description of the work to be performed by the students (exams, projects, term paper, home work, presentations, programs, etc.). </w:t>
      </w:r>
    </w:p>
    <w:p w14:paraId="3C7034DD" w14:textId="77777777" w:rsidR="00FF06E5" w:rsidRDefault="00FF06E5">
      <w:pPr>
        <w:overflowPunct/>
        <w:ind w:left="360"/>
        <w:jc w:val="left"/>
        <w:textAlignment w:val="auto"/>
      </w:pPr>
      <w:r>
        <w:t xml:space="preserve">(14) Indicate your anticipated method of evaluating students for their final course grade, i.e., the percentage of grade based on individual elements of student work. </w:t>
      </w:r>
    </w:p>
    <w:p w14:paraId="37A8C7E5" w14:textId="77777777" w:rsidR="00FF06E5" w:rsidRDefault="00FF06E5">
      <w:pPr>
        <w:overflowPunct/>
        <w:ind w:left="360"/>
        <w:jc w:val="left"/>
        <w:textAlignment w:val="auto"/>
      </w:pPr>
      <w:r>
        <w:t xml:space="preserve">(15) Identify special hardware and/or software, if any, the university must provide for student and / or instructor use.  Identify the proposed source of funds. </w:t>
      </w:r>
    </w:p>
    <w:p w14:paraId="61096C37" w14:textId="77777777" w:rsidR="00FF06E5" w:rsidRDefault="00FF06E5">
      <w:pPr>
        <w:overflowPunct/>
        <w:ind w:left="360"/>
        <w:jc w:val="left"/>
        <w:textAlignment w:val="auto"/>
      </w:pPr>
      <w:r>
        <w:t>(16) Identify if TA or grader resources are required and if so, the proposed source of funds.</w:t>
      </w:r>
    </w:p>
    <w:p w14:paraId="41895385" w14:textId="77777777" w:rsidR="00FF06E5" w:rsidRDefault="00FF06E5">
      <w:pPr>
        <w:overflowPunct/>
        <w:ind w:left="360"/>
        <w:jc w:val="left"/>
        <w:textAlignment w:val="auto"/>
      </w:pPr>
      <w:r>
        <w:t xml:space="preserve">(17) For graduate courses identify the emphasis area in which the course resides. </w:t>
      </w:r>
    </w:p>
    <w:p w14:paraId="4C55F17A" w14:textId="77777777" w:rsidR="00FF06E5" w:rsidRDefault="00FF06E5">
      <w:pPr>
        <w:overflowPunct/>
        <w:ind w:left="360"/>
        <w:jc w:val="left"/>
        <w:textAlignment w:val="auto"/>
      </w:pPr>
      <w:r>
        <w:t>(18) Include any additional comments or explanation that will assist the committee and faculty in evaluating this course proposal.</w:t>
      </w:r>
    </w:p>
    <w:sectPr w:rsidR="00FF0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Devanagari">
    <w:charset w:val="01"/>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cs="Symbol" w:hint="default"/>
      </w:rPr>
    </w:lvl>
  </w:abstractNum>
  <w:abstractNum w:abstractNumId="3">
    <w:nsid w:val="0DE8265F"/>
    <w:multiLevelType w:val="hybridMultilevel"/>
    <w:tmpl w:val="646E3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22733"/>
    <w:multiLevelType w:val="hybridMultilevel"/>
    <w:tmpl w:val="FBCEB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bQ0NDE2NjUztTRW0lEKTi0uzszPAykwrgUAxqaBoSwAAAA="/>
  </w:docVars>
  <w:rsids>
    <w:rsidRoot w:val="00B55A7E"/>
    <w:rsid w:val="00027013"/>
    <w:rsid w:val="00116B50"/>
    <w:rsid w:val="001C13A4"/>
    <w:rsid w:val="001D79D2"/>
    <w:rsid w:val="00242B00"/>
    <w:rsid w:val="00254B38"/>
    <w:rsid w:val="00264723"/>
    <w:rsid w:val="002F344D"/>
    <w:rsid w:val="002F3F2C"/>
    <w:rsid w:val="003A60BD"/>
    <w:rsid w:val="00425F11"/>
    <w:rsid w:val="004E604B"/>
    <w:rsid w:val="00550FB2"/>
    <w:rsid w:val="005938BA"/>
    <w:rsid w:val="005A3672"/>
    <w:rsid w:val="00700A31"/>
    <w:rsid w:val="007524E8"/>
    <w:rsid w:val="00904CDD"/>
    <w:rsid w:val="009808F9"/>
    <w:rsid w:val="009C5F6D"/>
    <w:rsid w:val="00A26BD4"/>
    <w:rsid w:val="00AD6354"/>
    <w:rsid w:val="00B55A7E"/>
    <w:rsid w:val="00C64B61"/>
    <w:rsid w:val="00DF4D96"/>
    <w:rsid w:val="00E37AEB"/>
    <w:rsid w:val="00F12199"/>
    <w:rsid w:val="00FC784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E7DDAA"/>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pPr>
      <w:suppressAutoHyphens/>
      <w:overflowPunct w:val="0"/>
      <w:autoSpaceDE w:val="0"/>
      <w:spacing w:after="120"/>
      <w:jc w:val="both"/>
      <w:textAlignment w:val="baseline"/>
    </w:pPr>
  </w:style>
  <w:style w:type="paragraph" w:styleId="Heading1">
    <w:name w:val="heading 1"/>
    <w:basedOn w:val="Normal"/>
    <w:next w:val="Normal"/>
    <w:qFormat/>
    <w:pPr>
      <w:numPr>
        <w:numId w:val="1"/>
      </w:numPr>
      <w:spacing w:before="360" w:after="360"/>
      <w:jc w:val="center"/>
      <w:outlineLvl w:val="0"/>
    </w:pPr>
  </w:style>
  <w:style w:type="paragraph" w:styleId="Heading2">
    <w:name w:val="heading 2"/>
    <w:basedOn w:val="Normal"/>
    <w:next w:val="Normal"/>
    <w:qFormat/>
    <w:pPr>
      <w:numPr>
        <w:ilvl w:val="1"/>
        <w:numId w:val="1"/>
      </w:numPr>
      <w:spacing w:before="240"/>
      <w:outlineLvl w:val="1"/>
    </w:pPr>
  </w:style>
  <w:style w:type="paragraph" w:styleId="Heading3">
    <w:name w:val="heading 3"/>
    <w:basedOn w:val="Normal"/>
    <w:next w:val="Normal"/>
    <w:qFormat/>
    <w:pPr>
      <w:keepNext/>
      <w:numPr>
        <w:ilvl w:val="2"/>
        <w:numId w:val="1"/>
      </w:numPr>
      <w:spacing w:before="240"/>
      <w:outlineLvl w:val="2"/>
    </w:pPr>
  </w:style>
  <w:style w:type="paragraph" w:styleId="Heading4">
    <w:name w:val="heading 4"/>
    <w:basedOn w:val="Normal"/>
    <w:next w:val="Normal"/>
    <w:qFormat/>
    <w:pPr>
      <w:keepNext/>
      <w:numPr>
        <w:ilvl w:val="3"/>
        <w:numId w:val="1"/>
      </w:numPr>
      <w:spacing w:before="240"/>
      <w:outlineLvl w:val="3"/>
    </w:pPr>
  </w:style>
  <w:style w:type="paragraph" w:styleId="Heading5">
    <w:name w:val="heading 5"/>
    <w:basedOn w:val="Normal"/>
    <w:next w:val="Normal"/>
    <w:qFormat/>
    <w:pPr>
      <w:keepNext/>
      <w:numPr>
        <w:ilvl w:val="4"/>
        <w:numId w:val="1"/>
      </w:numPr>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styleId="DefaultParagraphFont0">
    <w:name w:val="Default Paragraph Font"/>
  </w:style>
  <w:style w:type="character" w:styleId="Hyperlink">
    <w:name w:val="Hyperlink"/>
  </w:style>
  <w:style w:type="paragraph" w:customStyle="1" w:styleId="Heading">
    <w:name w:val="Heading"/>
    <w:basedOn w:val="Normal"/>
    <w:next w:val="BodyText"/>
    <w:pPr>
      <w:keepNext/>
      <w:spacing w:before="240"/>
    </w:pPr>
  </w:style>
  <w:style w:type="paragraph" w:styleId="BodyText">
    <w:name w:val="Body Text"/>
    <w:basedOn w:val="Normal"/>
  </w:style>
  <w:style w:type="paragraph" w:styleId="List">
    <w:name w:val="List"/>
    <w:basedOn w:val="BodyText"/>
    <w:rPr>
      <w:rFonts w:cs="Lohit Devanagari"/>
    </w:rPr>
  </w:style>
  <w:style w:type="paragraph" w:styleId="Caption">
    <w:name w:val="caption"/>
    <w:basedOn w:val="Normal"/>
    <w:qFormat/>
    <w:pPr>
      <w:suppressLineNumbers/>
      <w:spacing w:before="120"/>
    </w:pPr>
  </w:style>
  <w:style w:type="paragraph" w:customStyle="1" w:styleId="Index">
    <w:name w:val="Index"/>
    <w:basedOn w:val="Normal"/>
    <w:pPr>
      <w:suppressLineNumbers/>
    </w:pPr>
    <w:rPr>
      <w:rFonts w:cs="Lohit Devanagari"/>
    </w:rPr>
  </w:style>
  <w:style w:type="paragraph" w:styleId="ListBullet">
    <w:name w:val="List Bullet"/>
    <w:basedOn w:val="Normal"/>
    <w:pPr>
      <w:numPr>
        <w:numId w:val="3"/>
      </w:numPr>
      <w:jc w:val="left"/>
    </w:pPr>
  </w:style>
  <w:style w:type="paragraph" w:styleId="ListBullet2">
    <w:name w:val="List Bullet 2"/>
    <w:basedOn w:val="Normal"/>
    <w:pPr>
      <w:numPr>
        <w:numId w:val="2"/>
      </w:numPr>
      <w:spacing w:after="0"/>
    </w:pPr>
  </w:style>
  <w:style w:type="paragraph" w:styleId="BodyTextIndent">
    <w:name w:val="Body Text Indent"/>
    <w:basedOn w:val="Normal"/>
    <w:pPr>
      <w:ind w:left="360"/>
    </w:pPr>
  </w:style>
  <w:style w:type="paragraph" w:styleId="NormalIndent">
    <w:name w:val="Normal Indent"/>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1">
    <w:name w:val="p1"/>
    <w:basedOn w:val="Normal"/>
    <w:rsid w:val="00E37AEB"/>
    <w:pPr>
      <w:suppressAutoHyphens w:val="0"/>
      <w:overflowPunct/>
      <w:autoSpaceDE/>
      <w:spacing w:after="90"/>
      <w:textAlignment w:val="auto"/>
    </w:pPr>
    <w:rPr>
      <w:sz w:val="15"/>
      <w:szCs w:val="15"/>
    </w:rPr>
  </w:style>
  <w:style w:type="character" w:customStyle="1" w:styleId="apple-converted-space">
    <w:name w:val="apple-converted-space"/>
    <w:rsid w:val="00E37AEB"/>
  </w:style>
  <w:style w:type="character" w:styleId="FollowedHyperlink">
    <w:name w:val="FollowedHyperlink"/>
    <w:uiPriority w:val="99"/>
    <w:semiHidden/>
    <w:unhideWhenUsed/>
    <w:rsid w:val="002F344D"/>
    <w:rPr>
      <w:color w:val="954F72"/>
      <w:u w:val="single"/>
    </w:rPr>
  </w:style>
  <w:style w:type="paragraph" w:styleId="ListParagraph">
    <w:name w:val="List Paragraph"/>
    <w:basedOn w:val="Normal"/>
    <w:uiPriority w:val="34"/>
    <w:qFormat/>
    <w:rsid w:val="00A26BD4"/>
    <w:pPr>
      <w:suppressAutoHyphens w:val="0"/>
      <w:overflowPunct/>
      <w:autoSpaceDE/>
      <w:spacing w:after="160" w:line="259" w:lineRule="auto"/>
      <w:ind w:left="720"/>
      <w:contextualSpacing/>
      <w:jc w:val="left"/>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2036">
      <w:bodyDiv w:val="1"/>
      <w:marLeft w:val="0"/>
      <w:marRight w:val="0"/>
      <w:marTop w:val="0"/>
      <w:marBottom w:val="0"/>
      <w:divBdr>
        <w:top w:val="none" w:sz="0" w:space="0" w:color="auto"/>
        <w:left w:val="none" w:sz="0" w:space="0" w:color="auto"/>
        <w:bottom w:val="none" w:sz="0" w:space="0" w:color="auto"/>
        <w:right w:val="none" w:sz="0" w:space="0" w:color="auto"/>
      </w:divBdr>
    </w:div>
    <w:div w:id="1202329135">
      <w:bodyDiv w:val="1"/>
      <w:marLeft w:val="0"/>
      <w:marRight w:val="0"/>
      <w:marTop w:val="0"/>
      <w:marBottom w:val="0"/>
      <w:divBdr>
        <w:top w:val="none" w:sz="0" w:space="0" w:color="auto"/>
        <w:left w:val="none" w:sz="0" w:space="0" w:color="auto"/>
        <w:bottom w:val="none" w:sz="0" w:space="0" w:color="auto"/>
        <w:right w:val="none" w:sz="0" w:space="0" w:color="auto"/>
      </w:divBdr>
    </w:div>
    <w:div w:id="1578982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cs.uiah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Computer Science Department</vt:lpstr>
    </vt:vector>
  </TitlesOfParts>
  <Company/>
  <LinksUpToDate>false</LinksUpToDate>
  <CharactersWithSpaces>8060</CharactersWithSpaces>
  <SharedDoc>false</SharedDoc>
  <HLinks>
    <vt:vector size="6" baseType="variant">
      <vt:variant>
        <vt:i4>5832767</vt:i4>
      </vt:variant>
      <vt:variant>
        <vt:i4>0</vt:i4>
      </vt:variant>
      <vt:variant>
        <vt:i4>0</vt:i4>
      </vt:variant>
      <vt:variant>
        <vt:i4>5</vt:i4>
      </vt:variant>
      <vt:variant>
        <vt:lpwstr>mailto:cs@cs.uiaho.edu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Department</dc:title>
  <dc:subject/>
  <dc:creator>William S. Junk</dc:creator>
  <cp:keywords/>
  <cp:lastModifiedBy>Robert Heckendorn</cp:lastModifiedBy>
  <cp:revision>2</cp:revision>
  <cp:lastPrinted>2018-08-03T23:27:00Z</cp:lastPrinted>
  <dcterms:created xsi:type="dcterms:W3CDTF">2018-08-03T23:28:00Z</dcterms:created>
  <dcterms:modified xsi:type="dcterms:W3CDTF">2018-08-03T23:28:00Z</dcterms:modified>
</cp:coreProperties>
</file>